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DCB" w:rsidRDefault="00512146" w:rsidP="00CA0DCB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395085" cy="997077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нформати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5085" cy="997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2655D" w:rsidRDefault="00C2655D" w:rsidP="00CA0DCB">
      <w:pPr>
        <w:jc w:val="center"/>
      </w:pPr>
    </w:p>
    <w:p w:rsidR="008A08D4" w:rsidRDefault="008A08D4" w:rsidP="00CA0DCB">
      <w:pPr>
        <w:jc w:val="center"/>
      </w:pPr>
    </w:p>
    <w:p w:rsidR="00CA0DCB" w:rsidRDefault="00CA0DCB" w:rsidP="00CA0DCB">
      <w:pPr>
        <w:pStyle w:val="a5"/>
        <w:numPr>
          <w:ilvl w:val="0"/>
          <w:numId w:val="2"/>
        </w:numPr>
        <w:shd w:val="clear" w:color="auto" w:fill="FFFFFF"/>
        <w:ind w:left="0" w:firstLine="567"/>
        <w:jc w:val="center"/>
      </w:pPr>
      <w:r>
        <w:rPr>
          <w:b/>
          <w:sz w:val="28"/>
          <w:szCs w:val="28"/>
        </w:rPr>
        <w:t>Пояснительная записка</w:t>
      </w:r>
    </w:p>
    <w:p w:rsidR="00CA0DCB" w:rsidRDefault="00CA0DCB" w:rsidP="00CA0DCB">
      <w:pPr>
        <w:shd w:val="clear" w:color="auto" w:fill="FFFFFF"/>
        <w:ind w:firstLine="567"/>
        <w:jc w:val="center"/>
        <w:rPr>
          <w:b/>
          <w:sz w:val="22"/>
          <w:szCs w:val="22"/>
        </w:rPr>
      </w:pPr>
    </w:p>
    <w:p w:rsidR="00CA0DCB" w:rsidRDefault="00CA0DCB" w:rsidP="00CA0DCB">
      <w:pPr>
        <w:ind w:firstLine="567"/>
        <w:jc w:val="both"/>
      </w:pPr>
      <w:r>
        <w:t>Данная рабочая учебная программа составлена в соответствии со следующими нормативно-правовыми документами:</w:t>
      </w:r>
    </w:p>
    <w:p w:rsidR="00CA0DCB" w:rsidRDefault="00CA0DCB" w:rsidP="00CA0DCB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>
        <w:t>Федеральным законом Российской Федерации от 29.12.2012 года №273-ФЗ «Об образовании в Российской Федерации».</w:t>
      </w:r>
    </w:p>
    <w:p w:rsidR="00CA0DCB" w:rsidRDefault="00CA0DCB" w:rsidP="00CA0DCB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>
        <w:t xml:space="preserve">Федеральным государственным образовательным стандартом основного общего образования, утвержденного  приказом </w:t>
      </w:r>
      <w:proofErr w:type="spellStart"/>
      <w:r>
        <w:t>Минобрнауки</w:t>
      </w:r>
      <w:proofErr w:type="spellEnd"/>
      <w:r>
        <w:t xml:space="preserve"> России </w:t>
      </w:r>
      <w:hyperlink w:history="1">
        <w:r>
          <w:t>от 17 декабря 2010 г. № 1897</w:t>
        </w:r>
      </w:hyperlink>
      <w:r>
        <w:t>.</w:t>
      </w:r>
    </w:p>
    <w:p w:rsidR="00CA0DCB" w:rsidRDefault="00CA0DCB" w:rsidP="00CA0DCB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№ 1577 от 31.12.2015 г. «О внесении изменений в федеральный государственный стандарт основного общего образования, утвержденный приказом Министерства образования и науки Российской Федерации от 17.12.2010г.»</w:t>
      </w:r>
    </w:p>
    <w:p w:rsidR="00471088" w:rsidRPr="00471088" w:rsidRDefault="00471088" w:rsidP="00471088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471088">
        <w:t>ФООП ООО (Приказ Министерства просвещения Российской Федерации от 16 ноября 2022 г. № 993 «Об утверждении федеральной образовательной программы основного общего образования» (Зарегистрировано в Минюсте России 22.12.2022, № 71764)</w:t>
      </w:r>
    </w:p>
    <w:p w:rsidR="00471088" w:rsidRDefault="00471088" w:rsidP="00471088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471088">
        <w:t>Федеральной рабочей программы основного общего образования предмета «</w:t>
      </w:r>
      <w:r w:rsidR="00B85A2F">
        <w:t>Информатика</w:t>
      </w:r>
      <w:r w:rsidRPr="00471088">
        <w:t xml:space="preserve">» (далее – ФРП ООО) </w:t>
      </w:r>
    </w:p>
    <w:p w:rsidR="00CA0DCB" w:rsidRDefault="00CA0DCB" w:rsidP="00CA0DCB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>
        <w:t xml:space="preserve">Основной образовательной программой основного общего образования МОУ СШ № 4. </w:t>
      </w:r>
    </w:p>
    <w:p w:rsidR="00CA0DCB" w:rsidRDefault="00CA0DCB" w:rsidP="00CA0DCB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>
        <w:t>Календарным учебным графиком на 20</w:t>
      </w:r>
      <w:r w:rsidR="0070194C">
        <w:t>2</w:t>
      </w:r>
      <w:r w:rsidR="007D6773">
        <w:t>3</w:t>
      </w:r>
      <w:r w:rsidR="0070194C">
        <w:t>-202</w:t>
      </w:r>
      <w:r w:rsidR="007D6773">
        <w:t>4</w:t>
      </w:r>
      <w:r>
        <w:t xml:space="preserve"> учебный год.</w:t>
      </w:r>
    </w:p>
    <w:p w:rsidR="00CA0DCB" w:rsidRDefault="00CA0DCB" w:rsidP="00CA0DCB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>
        <w:t>У</w:t>
      </w:r>
      <w:r w:rsidR="0070194C">
        <w:t>чебным планом МОУ СШ № 4 на 202</w:t>
      </w:r>
      <w:r w:rsidR="007D6773">
        <w:t>3</w:t>
      </w:r>
      <w:r w:rsidR="0070194C">
        <w:t>-202</w:t>
      </w:r>
      <w:r w:rsidR="007D6773">
        <w:t>4</w:t>
      </w:r>
      <w:r>
        <w:t xml:space="preserve"> учебный год.</w:t>
      </w:r>
    </w:p>
    <w:p w:rsidR="00CA0DCB" w:rsidRDefault="00CA0DCB" w:rsidP="00CA0DCB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F71A0E">
        <w:rPr>
          <w:color w:val="000000"/>
        </w:rPr>
        <w:t>Авторской программ</w:t>
      </w:r>
      <w:r>
        <w:rPr>
          <w:color w:val="000000"/>
        </w:rPr>
        <w:t>ы</w:t>
      </w:r>
      <w:r w:rsidRPr="00F71A0E">
        <w:rPr>
          <w:color w:val="000000"/>
        </w:rPr>
        <w:t xml:space="preserve"> </w:t>
      </w:r>
      <w:proofErr w:type="spellStart"/>
      <w:r>
        <w:t>Босовой</w:t>
      </w:r>
      <w:proofErr w:type="spellEnd"/>
      <w:r>
        <w:t xml:space="preserve"> Л.Л., </w:t>
      </w:r>
      <w:proofErr w:type="spellStart"/>
      <w:r>
        <w:t>Босовой</w:t>
      </w:r>
      <w:proofErr w:type="spellEnd"/>
      <w:r>
        <w:t xml:space="preserve"> А.Ю. Информатика. Программа для основной школы: 5–6 классы. 7–9 классы. </w:t>
      </w:r>
      <w:r w:rsidR="00183A3B">
        <w:t>(3-е издание)</w:t>
      </w:r>
      <w:r>
        <w:t>.</w:t>
      </w:r>
    </w:p>
    <w:p w:rsidR="00CA0DCB" w:rsidRDefault="00CA0DCB" w:rsidP="00CA0DCB">
      <w:pPr>
        <w:pStyle w:val="a5"/>
        <w:tabs>
          <w:tab w:val="left" w:pos="1418"/>
          <w:tab w:val="left" w:pos="2052"/>
        </w:tabs>
        <w:ind w:left="0" w:firstLine="567"/>
        <w:jc w:val="both"/>
        <w:rPr>
          <w:color w:val="000000"/>
          <w:spacing w:val="10"/>
        </w:rPr>
      </w:pPr>
      <w:r>
        <w:rPr>
          <w:b/>
        </w:rPr>
        <w:t>Используемый УМК</w:t>
      </w:r>
      <w:r>
        <w:t>:</w:t>
      </w:r>
      <w:r>
        <w:rPr>
          <w:color w:val="000000"/>
          <w:spacing w:val="10"/>
        </w:rPr>
        <w:t xml:space="preserve"> </w:t>
      </w:r>
    </w:p>
    <w:p w:rsidR="00CA0DCB" w:rsidRPr="00F71A0E" w:rsidRDefault="00CA0DCB" w:rsidP="00CA0DCB">
      <w:pPr>
        <w:pStyle w:val="a5"/>
        <w:numPr>
          <w:ilvl w:val="0"/>
          <w:numId w:val="3"/>
        </w:numPr>
        <w:tabs>
          <w:tab w:val="left" w:pos="851"/>
          <w:tab w:val="left" w:pos="2052"/>
        </w:tabs>
        <w:ind w:left="0" w:firstLine="567"/>
        <w:jc w:val="both"/>
      </w:pPr>
      <w:proofErr w:type="spellStart"/>
      <w:r>
        <w:rPr>
          <w:color w:val="000000"/>
          <w:spacing w:val="10"/>
        </w:rPr>
        <w:t>Босова</w:t>
      </w:r>
      <w:proofErr w:type="spellEnd"/>
      <w:r>
        <w:rPr>
          <w:color w:val="000000"/>
          <w:spacing w:val="10"/>
        </w:rPr>
        <w:t xml:space="preserve"> Л.Л. Информатика: Учебник для </w:t>
      </w:r>
      <w:r w:rsidR="008A08D4">
        <w:rPr>
          <w:color w:val="000000"/>
          <w:spacing w:val="10"/>
        </w:rPr>
        <w:t>8</w:t>
      </w:r>
      <w:r>
        <w:rPr>
          <w:color w:val="000000"/>
          <w:spacing w:val="10"/>
        </w:rPr>
        <w:t xml:space="preserve"> класса.  М.: БИНОМ. Лаборатория знаний, 20</w:t>
      </w:r>
      <w:r w:rsidR="001525C2">
        <w:rPr>
          <w:color w:val="000000"/>
          <w:spacing w:val="10"/>
        </w:rPr>
        <w:t>22</w:t>
      </w:r>
      <w:r>
        <w:rPr>
          <w:color w:val="000000"/>
          <w:spacing w:val="10"/>
        </w:rPr>
        <w:t>.</w:t>
      </w:r>
    </w:p>
    <w:p w:rsidR="002D4E7C" w:rsidRPr="002D4E7C" w:rsidRDefault="00CA0DCB" w:rsidP="00CA0DCB">
      <w:pPr>
        <w:pStyle w:val="a5"/>
        <w:numPr>
          <w:ilvl w:val="0"/>
          <w:numId w:val="3"/>
        </w:numPr>
        <w:tabs>
          <w:tab w:val="left" w:pos="851"/>
          <w:tab w:val="left" w:pos="2052"/>
        </w:tabs>
        <w:ind w:left="0" w:firstLine="567"/>
        <w:jc w:val="both"/>
      </w:pPr>
      <w:proofErr w:type="spellStart"/>
      <w:r w:rsidRPr="008A08D4">
        <w:rPr>
          <w:color w:val="000000"/>
          <w:spacing w:val="10"/>
        </w:rPr>
        <w:t>Босова</w:t>
      </w:r>
      <w:proofErr w:type="spellEnd"/>
      <w:r w:rsidRPr="008A08D4">
        <w:rPr>
          <w:color w:val="000000"/>
          <w:spacing w:val="10"/>
        </w:rPr>
        <w:t xml:space="preserve"> Л.Л. </w:t>
      </w:r>
      <w:r w:rsidR="002D4E7C">
        <w:rPr>
          <w:color w:val="000000"/>
          <w:spacing w:val="10"/>
        </w:rPr>
        <w:t>Информатика 7-9 класс. Методическое пособие.</w:t>
      </w:r>
      <w:r w:rsidR="002D4E7C" w:rsidRPr="002D4E7C">
        <w:rPr>
          <w:color w:val="000000"/>
          <w:spacing w:val="10"/>
        </w:rPr>
        <w:t xml:space="preserve"> </w:t>
      </w:r>
      <w:r w:rsidR="002D4E7C">
        <w:rPr>
          <w:color w:val="000000"/>
          <w:spacing w:val="10"/>
        </w:rPr>
        <w:t>М.:</w:t>
      </w:r>
      <w:r w:rsidR="00183A3B">
        <w:rPr>
          <w:color w:val="000000"/>
          <w:spacing w:val="10"/>
        </w:rPr>
        <w:t xml:space="preserve"> БИНОМ. Лаборатория знаний, 2017</w:t>
      </w:r>
      <w:r w:rsidR="002D4E7C">
        <w:rPr>
          <w:color w:val="000000"/>
          <w:spacing w:val="10"/>
        </w:rPr>
        <w:t>.</w:t>
      </w:r>
    </w:p>
    <w:p w:rsidR="00CA0DCB" w:rsidRDefault="00CA0DCB" w:rsidP="00CA0DCB">
      <w:pPr>
        <w:pStyle w:val="a5"/>
        <w:numPr>
          <w:ilvl w:val="0"/>
          <w:numId w:val="3"/>
        </w:numPr>
        <w:tabs>
          <w:tab w:val="left" w:pos="851"/>
          <w:tab w:val="left" w:pos="2052"/>
        </w:tabs>
        <w:ind w:left="0" w:firstLine="567"/>
        <w:jc w:val="both"/>
      </w:pPr>
      <w:proofErr w:type="spellStart"/>
      <w:r w:rsidRPr="008A08D4">
        <w:rPr>
          <w:color w:val="000000"/>
        </w:rPr>
        <w:t>Босова</w:t>
      </w:r>
      <w:proofErr w:type="spellEnd"/>
      <w:r w:rsidRPr="008A08D4">
        <w:rPr>
          <w:color w:val="000000"/>
        </w:rPr>
        <w:t xml:space="preserve"> Л.Л. Информатика: Рабочая тетрадь для </w:t>
      </w:r>
      <w:r w:rsidR="008A08D4" w:rsidRPr="008A08D4">
        <w:rPr>
          <w:color w:val="000000"/>
        </w:rPr>
        <w:t>8</w:t>
      </w:r>
      <w:r w:rsidRPr="008A08D4">
        <w:rPr>
          <w:color w:val="000000"/>
        </w:rPr>
        <w:t xml:space="preserve"> класса.- М.: БИНОМ. Лаборатория знаний, 20</w:t>
      </w:r>
      <w:r w:rsidR="001525C2">
        <w:rPr>
          <w:color w:val="000000"/>
        </w:rPr>
        <w:t>22</w:t>
      </w:r>
      <w:r w:rsidR="004B538F">
        <w:rPr>
          <w:color w:val="000000"/>
        </w:rPr>
        <w:t xml:space="preserve"> (электронная версия).</w:t>
      </w:r>
    </w:p>
    <w:p w:rsidR="00CA0DCB" w:rsidRPr="00F71A0E" w:rsidRDefault="00CA0DCB" w:rsidP="00CA0DCB">
      <w:pPr>
        <w:pStyle w:val="a5"/>
        <w:numPr>
          <w:ilvl w:val="0"/>
          <w:numId w:val="3"/>
        </w:numPr>
        <w:tabs>
          <w:tab w:val="left" w:pos="851"/>
          <w:tab w:val="left" w:pos="2052"/>
        </w:tabs>
        <w:ind w:left="0" w:firstLine="567"/>
        <w:jc w:val="both"/>
      </w:pPr>
      <w:r w:rsidRPr="00F71A0E">
        <w:rPr>
          <w:color w:val="000000"/>
        </w:rPr>
        <w:t>Ресурсы Единой коллекции цифровых образовательных ресурсов (</w:t>
      </w:r>
      <w:hyperlink r:id="rId7" w:history="1">
        <w:r>
          <w:rPr>
            <w:rStyle w:val="a4"/>
          </w:rPr>
          <w:t>http://school-collection.edu.ru/</w:t>
        </w:r>
      </w:hyperlink>
      <w:r w:rsidRPr="00F71A0E">
        <w:rPr>
          <w:color w:val="000000"/>
        </w:rPr>
        <w:t>)</w:t>
      </w:r>
      <w:r>
        <w:rPr>
          <w:color w:val="000000"/>
        </w:rPr>
        <w:t>.</w:t>
      </w:r>
    </w:p>
    <w:p w:rsidR="00CA0DCB" w:rsidRDefault="00CA0DCB" w:rsidP="00CA0DCB">
      <w:pPr>
        <w:pStyle w:val="a5"/>
        <w:numPr>
          <w:ilvl w:val="0"/>
          <w:numId w:val="3"/>
        </w:numPr>
        <w:tabs>
          <w:tab w:val="left" w:pos="851"/>
          <w:tab w:val="left" w:pos="2052"/>
        </w:tabs>
        <w:ind w:left="0" w:firstLine="567"/>
        <w:jc w:val="both"/>
      </w:pPr>
      <w:r w:rsidRPr="00F71A0E">
        <w:rPr>
          <w:color w:val="000000"/>
        </w:rPr>
        <w:t xml:space="preserve">Материалы авторской мастерской </w:t>
      </w:r>
      <w:proofErr w:type="spellStart"/>
      <w:r w:rsidRPr="00F71A0E">
        <w:rPr>
          <w:color w:val="000000"/>
        </w:rPr>
        <w:t>Босовой</w:t>
      </w:r>
      <w:proofErr w:type="spellEnd"/>
      <w:r w:rsidRPr="00F71A0E">
        <w:rPr>
          <w:color w:val="000000"/>
        </w:rPr>
        <w:t> Л.Л. (</w:t>
      </w:r>
      <w:hyperlink r:id="rId8" w:history="1">
        <w:r>
          <w:rPr>
            <w:rStyle w:val="a4"/>
          </w:rPr>
          <w:t>http://metodist.lbz.ru/authors/informatika/3</w:t>
        </w:r>
      </w:hyperlink>
    </w:p>
    <w:p w:rsidR="00CA0DCB" w:rsidRDefault="00CA0DCB" w:rsidP="00CA0DCB">
      <w:pPr>
        <w:jc w:val="both"/>
      </w:pPr>
    </w:p>
    <w:p w:rsidR="00CA0DCB" w:rsidRDefault="00CA0DCB" w:rsidP="00CA0DCB">
      <w:pPr>
        <w:ind w:firstLine="567"/>
        <w:jc w:val="both"/>
      </w:pPr>
      <w:r>
        <w:rPr>
          <w:b/>
          <w:color w:val="000000"/>
        </w:rPr>
        <w:t>Литература для подготовки учащихся к уроку:</w:t>
      </w:r>
    </w:p>
    <w:p w:rsidR="00CA0DCB" w:rsidRDefault="00CA0DCB" w:rsidP="00CA0DCB">
      <w:pPr>
        <w:pStyle w:val="a5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both"/>
      </w:pPr>
      <w:proofErr w:type="spellStart"/>
      <w:r w:rsidRPr="00F71A0E">
        <w:rPr>
          <w:color w:val="000000"/>
        </w:rPr>
        <w:t>Босова</w:t>
      </w:r>
      <w:proofErr w:type="spellEnd"/>
      <w:r w:rsidRPr="00F71A0E">
        <w:rPr>
          <w:color w:val="000000"/>
        </w:rPr>
        <w:t xml:space="preserve">, Л.Л. Информатика:  </w:t>
      </w:r>
      <w:r w:rsidRPr="00F71A0E">
        <w:rPr>
          <w:color w:val="000000"/>
          <w:spacing w:val="10"/>
        </w:rPr>
        <w:t xml:space="preserve">Учебник для </w:t>
      </w:r>
      <w:r w:rsidR="002D4E7C">
        <w:rPr>
          <w:color w:val="000000"/>
          <w:spacing w:val="10"/>
        </w:rPr>
        <w:t>8</w:t>
      </w:r>
      <w:r w:rsidRPr="00F71A0E">
        <w:rPr>
          <w:color w:val="000000"/>
          <w:spacing w:val="10"/>
        </w:rPr>
        <w:t xml:space="preserve"> класса.  М.: БИНОМ. Лаборатория знаний, 20</w:t>
      </w:r>
      <w:r w:rsidR="001525C2">
        <w:rPr>
          <w:color w:val="000000"/>
          <w:spacing w:val="10"/>
        </w:rPr>
        <w:t>22</w:t>
      </w:r>
      <w:r w:rsidRPr="00F71A0E">
        <w:rPr>
          <w:color w:val="000000"/>
          <w:spacing w:val="10"/>
        </w:rPr>
        <w:t>.</w:t>
      </w:r>
    </w:p>
    <w:p w:rsidR="00CA0DCB" w:rsidRDefault="00CA0DCB" w:rsidP="00CA0DCB">
      <w:pPr>
        <w:pStyle w:val="a5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both"/>
      </w:pPr>
      <w:proofErr w:type="spellStart"/>
      <w:r w:rsidRPr="00F71A0E">
        <w:rPr>
          <w:color w:val="000000"/>
        </w:rPr>
        <w:t>Босова</w:t>
      </w:r>
      <w:proofErr w:type="spellEnd"/>
      <w:r w:rsidRPr="00F71A0E">
        <w:rPr>
          <w:color w:val="000000"/>
        </w:rPr>
        <w:t xml:space="preserve">, Л.Л. Информатика: Рабочая тетрадь для </w:t>
      </w:r>
      <w:r w:rsidR="002D4E7C">
        <w:rPr>
          <w:color w:val="000000"/>
        </w:rPr>
        <w:t>8</w:t>
      </w:r>
      <w:r w:rsidRPr="00F71A0E">
        <w:rPr>
          <w:color w:val="000000"/>
        </w:rPr>
        <w:t xml:space="preserve"> класса.- М.: БИНОМ. Лаборатория знаний, 20</w:t>
      </w:r>
      <w:r w:rsidR="001525C2">
        <w:rPr>
          <w:color w:val="000000"/>
        </w:rPr>
        <w:t>22</w:t>
      </w:r>
      <w:r w:rsidR="004B538F">
        <w:rPr>
          <w:color w:val="000000"/>
        </w:rPr>
        <w:t xml:space="preserve"> (электронная версия).</w:t>
      </w:r>
    </w:p>
    <w:p w:rsidR="00CA0DCB" w:rsidRDefault="00CA0DCB" w:rsidP="00CA0DCB">
      <w:pPr>
        <w:ind w:firstLine="567"/>
        <w:jc w:val="both"/>
        <w:rPr>
          <w:color w:val="000000"/>
        </w:rPr>
      </w:pPr>
    </w:p>
    <w:p w:rsidR="00CA0DCB" w:rsidRDefault="00CA0DCB" w:rsidP="00CA0DCB">
      <w:pPr>
        <w:tabs>
          <w:tab w:val="left" w:pos="3941"/>
        </w:tabs>
        <w:ind w:right="230" w:firstLine="567"/>
        <w:contextualSpacing/>
        <w:jc w:val="both"/>
      </w:pPr>
      <w:r>
        <w:t xml:space="preserve">С целью реализации непрерывного изучения курса «Информатика и ИКТ» </w:t>
      </w:r>
      <w:r>
        <w:rPr>
          <w:iCs/>
        </w:rPr>
        <w:t xml:space="preserve">за счёт части, формируемой участниками образовательного процесса, </w:t>
      </w:r>
      <w:r>
        <w:t xml:space="preserve">изучение предмета «Информатика» вводится в </w:t>
      </w:r>
      <w:r w:rsidR="002D4E7C">
        <w:t>8</w:t>
      </w:r>
      <w:r>
        <w:t xml:space="preserve"> классе </w:t>
      </w:r>
      <w:r>
        <w:rPr>
          <w:b/>
        </w:rPr>
        <w:t>1 раз в неделю (3</w:t>
      </w:r>
      <w:r w:rsidR="001525C2">
        <w:rPr>
          <w:b/>
        </w:rPr>
        <w:t>4</w:t>
      </w:r>
      <w:r>
        <w:rPr>
          <w:b/>
        </w:rPr>
        <w:t xml:space="preserve"> час</w:t>
      </w:r>
      <w:r w:rsidR="001525C2">
        <w:rPr>
          <w:b/>
        </w:rPr>
        <w:t>а</w:t>
      </w:r>
      <w:r>
        <w:rPr>
          <w:b/>
        </w:rPr>
        <w:t xml:space="preserve"> в год</w:t>
      </w:r>
      <w:r>
        <w:t xml:space="preserve">). </w:t>
      </w:r>
    </w:p>
    <w:p w:rsidR="00CA0DCB" w:rsidRPr="00AF2973" w:rsidRDefault="00CA0DCB" w:rsidP="00CA0DCB">
      <w:pPr>
        <w:tabs>
          <w:tab w:val="left" w:pos="360"/>
        </w:tabs>
        <w:spacing w:line="276" w:lineRule="auto"/>
        <w:ind w:firstLine="567"/>
        <w:jc w:val="both"/>
        <w:rPr>
          <w:rFonts w:eastAsia="Calibri"/>
          <w:b/>
          <w:sz w:val="22"/>
          <w:szCs w:val="22"/>
          <w:lang w:eastAsia="ar-SA"/>
        </w:rPr>
      </w:pPr>
      <w:r w:rsidRPr="00AF2973">
        <w:rPr>
          <w:rFonts w:eastAsia="Calibri"/>
          <w:b/>
          <w:i/>
          <w:szCs w:val="22"/>
          <w:lang w:eastAsia="ar-SA"/>
        </w:rPr>
        <w:t>Основная задача курса</w:t>
      </w:r>
      <w:r w:rsidRPr="00AF2973">
        <w:rPr>
          <w:rFonts w:eastAsia="Calibri"/>
          <w:szCs w:val="22"/>
          <w:lang w:eastAsia="ar-SA"/>
        </w:rPr>
        <w:t xml:space="preserve"> — сформировать готовность учащихся к активной учебной деятельности в информационной образовательной среде школы, к использованию методов информатики в других школьных предметах, подготовить учащихся</w:t>
      </w:r>
      <w:r w:rsidRPr="00AF2973">
        <w:rPr>
          <w:rFonts w:eastAsia="Calibri"/>
          <w:sz w:val="22"/>
          <w:szCs w:val="22"/>
          <w:lang w:eastAsia="ar-SA"/>
        </w:rPr>
        <w:t xml:space="preserve"> </w:t>
      </w:r>
      <w:r w:rsidRPr="00AF2973">
        <w:rPr>
          <w:rFonts w:eastAsia="Calibri"/>
          <w:szCs w:val="22"/>
          <w:lang w:eastAsia="ar-SA"/>
        </w:rPr>
        <w:t>к итоговой аттестации по предмету за курс основной школы и к продолжению образования в старшей школе.</w:t>
      </w:r>
    </w:p>
    <w:p w:rsidR="00CA0DCB" w:rsidRPr="00AF2973" w:rsidRDefault="00CA0DCB" w:rsidP="00CA0DCB">
      <w:pPr>
        <w:spacing w:line="276" w:lineRule="auto"/>
        <w:ind w:firstLine="567"/>
        <w:jc w:val="both"/>
        <w:rPr>
          <w:b/>
        </w:rPr>
      </w:pPr>
      <w:r w:rsidRPr="00AF2973">
        <w:rPr>
          <w:b/>
        </w:rPr>
        <w:t>Формы организации обучения:</w:t>
      </w:r>
      <w:r w:rsidRPr="00AF2973">
        <w:t xml:space="preserve"> урок с проведением индивидуальной, парной, групповой деятельности.</w:t>
      </w:r>
    </w:p>
    <w:p w:rsidR="00CA0DCB" w:rsidRPr="00AF2973" w:rsidRDefault="00CA0DCB" w:rsidP="00CA0DCB">
      <w:pPr>
        <w:spacing w:line="276" w:lineRule="auto"/>
        <w:ind w:firstLine="567"/>
        <w:jc w:val="both"/>
      </w:pPr>
      <w:r w:rsidRPr="00AF2973">
        <w:rPr>
          <w:b/>
        </w:rPr>
        <w:t xml:space="preserve">Методы обучения: </w:t>
      </w:r>
    </w:p>
    <w:p w:rsidR="00CA0DCB" w:rsidRPr="00AF2973" w:rsidRDefault="00CA0DCB" w:rsidP="00CA0DCB">
      <w:pPr>
        <w:spacing w:line="276" w:lineRule="auto"/>
        <w:ind w:firstLine="567"/>
        <w:jc w:val="both"/>
      </w:pPr>
      <w:r w:rsidRPr="00AF2973">
        <w:t xml:space="preserve">По источнику знаний: словесные, наглядные, практические; </w:t>
      </w:r>
    </w:p>
    <w:p w:rsidR="00CA0DCB" w:rsidRPr="00AF2973" w:rsidRDefault="00CA0DCB" w:rsidP="00CA0DCB">
      <w:pPr>
        <w:spacing w:line="276" w:lineRule="auto"/>
        <w:ind w:firstLine="567"/>
        <w:jc w:val="both"/>
      </w:pPr>
      <w:r w:rsidRPr="00AF2973">
        <w:t>По уровню познавательной активности: проблемный, частично-поисковый, объяснительно-иллюстративный;</w:t>
      </w:r>
    </w:p>
    <w:p w:rsidR="00CA0DCB" w:rsidRPr="00AF2973" w:rsidRDefault="00CA0DCB" w:rsidP="00CA0DCB">
      <w:pPr>
        <w:spacing w:line="276" w:lineRule="auto"/>
        <w:ind w:firstLine="567"/>
        <w:jc w:val="both"/>
        <w:rPr>
          <w:b/>
        </w:rPr>
      </w:pPr>
      <w:r w:rsidRPr="00AF2973">
        <w:t>По принципу расчленения или соединения знаний: аналитический, синтетический, сравнительный, обобщающий, классификационный.</w:t>
      </w:r>
    </w:p>
    <w:p w:rsidR="00CA0DCB" w:rsidRPr="00AF2973" w:rsidRDefault="00CA0DCB" w:rsidP="00CA0DCB">
      <w:pPr>
        <w:spacing w:line="276" w:lineRule="auto"/>
        <w:ind w:firstLine="567"/>
        <w:jc w:val="both"/>
      </w:pPr>
      <w:r w:rsidRPr="00AF2973">
        <w:rPr>
          <w:b/>
        </w:rPr>
        <w:lastRenderedPageBreak/>
        <w:t>Технологии обучения</w:t>
      </w:r>
      <w:r w:rsidRPr="00AF2973">
        <w:t xml:space="preserve">: </w:t>
      </w:r>
    </w:p>
    <w:p w:rsidR="00CA0DCB" w:rsidRPr="00AF2973" w:rsidRDefault="00CA0DCB" w:rsidP="00CA0DCB">
      <w:pPr>
        <w:spacing w:line="276" w:lineRule="auto"/>
        <w:ind w:firstLine="567"/>
        <w:jc w:val="both"/>
      </w:pPr>
      <w:r w:rsidRPr="00AF2973">
        <w:t>Индивидуально-ориент</w:t>
      </w:r>
      <w:r>
        <w:t xml:space="preserve">ированная, </w:t>
      </w:r>
      <w:proofErr w:type="spellStart"/>
      <w:r>
        <w:t>разноуровневая</w:t>
      </w:r>
      <w:proofErr w:type="spellEnd"/>
      <w:r>
        <w:t>, ИКТ.</w:t>
      </w:r>
    </w:p>
    <w:p w:rsidR="00CA0DCB" w:rsidRPr="00AF2973" w:rsidRDefault="00CA0DCB" w:rsidP="008634A5">
      <w:pPr>
        <w:spacing w:line="276" w:lineRule="auto"/>
        <w:ind w:firstLine="567"/>
        <w:jc w:val="both"/>
      </w:pPr>
      <w:r w:rsidRPr="00AF2973">
        <w:rPr>
          <w:b/>
        </w:rPr>
        <w:t>Способы проверки и оценки результатов обучения</w:t>
      </w:r>
      <w:r w:rsidRPr="00AF2973">
        <w:t>: устные опросы, проверочные работы, интерактивные задания, тестовый контроль, практические работы.</w:t>
      </w:r>
    </w:p>
    <w:p w:rsidR="00872E48" w:rsidRPr="003B0726" w:rsidRDefault="00872E48" w:rsidP="00872E48">
      <w:pPr>
        <w:ind w:firstLine="567"/>
        <w:jc w:val="both"/>
        <w:rPr>
          <w:b/>
        </w:rPr>
      </w:pPr>
      <w:r w:rsidRPr="003B0726">
        <w:rPr>
          <w:b/>
        </w:rPr>
        <w:t>Количество контрольных  и практических работ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0"/>
        <w:gridCol w:w="2816"/>
        <w:gridCol w:w="1619"/>
        <w:gridCol w:w="2946"/>
        <w:gridCol w:w="2196"/>
      </w:tblGrid>
      <w:tr w:rsidR="00872E48" w:rsidRPr="003B0726" w:rsidTr="003C4500">
        <w:tc>
          <w:tcPr>
            <w:tcW w:w="368" w:type="pct"/>
            <w:vMerge w:val="restart"/>
          </w:tcPr>
          <w:p w:rsidR="00872E48" w:rsidRPr="003B0726" w:rsidRDefault="00872E48" w:rsidP="003C4500">
            <w:pPr>
              <w:jc w:val="center"/>
            </w:pPr>
            <w:r w:rsidRPr="003B0726">
              <w:t>№ п/п</w:t>
            </w:r>
          </w:p>
        </w:tc>
        <w:tc>
          <w:tcPr>
            <w:tcW w:w="1362" w:type="pct"/>
            <w:vMerge w:val="restart"/>
          </w:tcPr>
          <w:p w:rsidR="00872E48" w:rsidRPr="003B0726" w:rsidRDefault="00872E48" w:rsidP="003C4500">
            <w:pPr>
              <w:jc w:val="center"/>
              <w:rPr>
                <w:b/>
              </w:rPr>
            </w:pPr>
            <w:r w:rsidRPr="003B0726">
              <w:rPr>
                <w:b/>
              </w:rPr>
              <w:t>Тема раздела</w:t>
            </w:r>
          </w:p>
        </w:tc>
        <w:tc>
          <w:tcPr>
            <w:tcW w:w="783" w:type="pct"/>
            <w:vMerge w:val="restart"/>
          </w:tcPr>
          <w:p w:rsidR="00872E48" w:rsidRPr="003B0726" w:rsidRDefault="00872E48" w:rsidP="003C4500">
            <w:pPr>
              <w:jc w:val="center"/>
              <w:rPr>
                <w:b/>
              </w:rPr>
            </w:pPr>
            <w:r w:rsidRPr="003B0726">
              <w:rPr>
                <w:b/>
              </w:rPr>
              <w:t xml:space="preserve">Количество  часов </w:t>
            </w:r>
          </w:p>
        </w:tc>
        <w:tc>
          <w:tcPr>
            <w:tcW w:w="2487" w:type="pct"/>
            <w:gridSpan w:val="2"/>
          </w:tcPr>
          <w:p w:rsidR="00872E48" w:rsidRPr="003B0726" w:rsidRDefault="00872E48" w:rsidP="003C4500">
            <w:pPr>
              <w:jc w:val="center"/>
              <w:rPr>
                <w:b/>
              </w:rPr>
            </w:pPr>
            <w:r w:rsidRPr="003B0726">
              <w:rPr>
                <w:b/>
              </w:rPr>
              <w:t>В том числе</w:t>
            </w:r>
          </w:p>
        </w:tc>
      </w:tr>
      <w:tr w:rsidR="00872E48" w:rsidRPr="003B0726" w:rsidTr="003C4500">
        <w:tc>
          <w:tcPr>
            <w:tcW w:w="368" w:type="pct"/>
            <w:vMerge/>
          </w:tcPr>
          <w:p w:rsidR="00872E48" w:rsidRPr="003B0726" w:rsidRDefault="00872E48" w:rsidP="003C4500">
            <w:pPr>
              <w:jc w:val="center"/>
            </w:pPr>
          </w:p>
        </w:tc>
        <w:tc>
          <w:tcPr>
            <w:tcW w:w="1362" w:type="pct"/>
            <w:vMerge/>
          </w:tcPr>
          <w:p w:rsidR="00872E48" w:rsidRPr="003B0726" w:rsidRDefault="00872E48" w:rsidP="003C4500">
            <w:pPr>
              <w:jc w:val="center"/>
              <w:rPr>
                <w:b/>
              </w:rPr>
            </w:pPr>
          </w:p>
        </w:tc>
        <w:tc>
          <w:tcPr>
            <w:tcW w:w="783" w:type="pct"/>
            <w:vMerge/>
          </w:tcPr>
          <w:p w:rsidR="00872E48" w:rsidRPr="003B0726" w:rsidRDefault="00872E48" w:rsidP="003C4500">
            <w:pPr>
              <w:jc w:val="center"/>
              <w:rPr>
                <w:b/>
              </w:rPr>
            </w:pPr>
          </w:p>
        </w:tc>
        <w:tc>
          <w:tcPr>
            <w:tcW w:w="1425" w:type="pct"/>
          </w:tcPr>
          <w:p w:rsidR="00872E48" w:rsidRPr="003B0726" w:rsidRDefault="00872E48" w:rsidP="003C4500">
            <w:pPr>
              <w:jc w:val="center"/>
              <w:rPr>
                <w:b/>
              </w:rPr>
            </w:pPr>
            <w:r w:rsidRPr="003B0726">
              <w:rPr>
                <w:b/>
              </w:rPr>
              <w:t>Практические работы</w:t>
            </w:r>
          </w:p>
        </w:tc>
        <w:tc>
          <w:tcPr>
            <w:tcW w:w="1062" w:type="pct"/>
          </w:tcPr>
          <w:p w:rsidR="00872E48" w:rsidRPr="003B0726" w:rsidRDefault="00872E48" w:rsidP="003C4500">
            <w:pPr>
              <w:jc w:val="center"/>
              <w:rPr>
                <w:b/>
              </w:rPr>
            </w:pPr>
            <w:r w:rsidRPr="003B0726">
              <w:rPr>
                <w:b/>
              </w:rPr>
              <w:t>Контрольные работы</w:t>
            </w:r>
          </w:p>
        </w:tc>
      </w:tr>
      <w:tr w:rsidR="00872E48" w:rsidRPr="003B0726" w:rsidTr="003C4500">
        <w:tc>
          <w:tcPr>
            <w:tcW w:w="368" w:type="pct"/>
          </w:tcPr>
          <w:p w:rsidR="00872E48" w:rsidRPr="003B0726" w:rsidRDefault="00872E48" w:rsidP="003C4500">
            <w:pPr>
              <w:jc w:val="center"/>
            </w:pPr>
            <w:r>
              <w:t>1</w:t>
            </w:r>
          </w:p>
        </w:tc>
        <w:tc>
          <w:tcPr>
            <w:tcW w:w="1362" w:type="pct"/>
          </w:tcPr>
          <w:p w:rsidR="00872E48" w:rsidRPr="001E6F63" w:rsidRDefault="00872E48" w:rsidP="003C4500">
            <w:r w:rsidRPr="001E6F63">
              <w:t>Введение</w:t>
            </w:r>
          </w:p>
        </w:tc>
        <w:tc>
          <w:tcPr>
            <w:tcW w:w="783" w:type="pct"/>
          </w:tcPr>
          <w:p w:rsidR="00872E48" w:rsidRPr="001E6F63" w:rsidRDefault="00872E48" w:rsidP="003C4500">
            <w:pPr>
              <w:jc w:val="center"/>
            </w:pPr>
            <w:r w:rsidRPr="001E6F63">
              <w:t>1</w:t>
            </w:r>
          </w:p>
        </w:tc>
        <w:tc>
          <w:tcPr>
            <w:tcW w:w="1425" w:type="pct"/>
          </w:tcPr>
          <w:p w:rsidR="00872E48" w:rsidRPr="001E6F63" w:rsidRDefault="00872E48" w:rsidP="003C4500">
            <w:pPr>
              <w:jc w:val="center"/>
            </w:pPr>
          </w:p>
        </w:tc>
        <w:tc>
          <w:tcPr>
            <w:tcW w:w="1062" w:type="pct"/>
          </w:tcPr>
          <w:p w:rsidR="00872E48" w:rsidRPr="001E6F63" w:rsidRDefault="00872E48" w:rsidP="003C4500">
            <w:pPr>
              <w:jc w:val="center"/>
            </w:pPr>
          </w:p>
        </w:tc>
      </w:tr>
      <w:tr w:rsidR="00872E48" w:rsidRPr="003B0726" w:rsidTr="003C4500">
        <w:tc>
          <w:tcPr>
            <w:tcW w:w="368" w:type="pct"/>
          </w:tcPr>
          <w:p w:rsidR="00872E48" w:rsidRPr="003B0726" w:rsidRDefault="00872E48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62" w:type="pct"/>
          </w:tcPr>
          <w:p w:rsidR="00872E48" w:rsidRPr="001E6F63" w:rsidRDefault="00872E48" w:rsidP="003C4500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hi-IN" w:bidi="hi-IN"/>
              </w:rPr>
            </w:pPr>
            <w:r w:rsidRPr="001E6F63">
              <w:t>Математические основы информатики</w:t>
            </w:r>
          </w:p>
        </w:tc>
        <w:tc>
          <w:tcPr>
            <w:tcW w:w="783" w:type="pct"/>
          </w:tcPr>
          <w:p w:rsidR="00872E48" w:rsidRPr="001E6F63" w:rsidRDefault="00872E48" w:rsidP="00872E4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25" w:type="pct"/>
          </w:tcPr>
          <w:p w:rsidR="00872E48" w:rsidRPr="003B0726" w:rsidRDefault="00872E48" w:rsidP="003C4500">
            <w:pPr>
              <w:jc w:val="center"/>
            </w:pPr>
          </w:p>
        </w:tc>
        <w:tc>
          <w:tcPr>
            <w:tcW w:w="1062" w:type="pct"/>
          </w:tcPr>
          <w:p w:rsidR="00872E48" w:rsidRPr="001E6F63" w:rsidRDefault="00AE51E4" w:rsidP="003C4500">
            <w:pPr>
              <w:jc w:val="center"/>
            </w:pPr>
            <w:r>
              <w:t>2</w:t>
            </w:r>
          </w:p>
        </w:tc>
      </w:tr>
      <w:tr w:rsidR="00872E48" w:rsidRPr="003B0726" w:rsidTr="003C4500">
        <w:tc>
          <w:tcPr>
            <w:tcW w:w="368" w:type="pct"/>
          </w:tcPr>
          <w:p w:rsidR="00872E48" w:rsidRPr="003B0726" w:rsidRDefault="00872E48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62" w:type="pct"/>
          </w:tcPr>
          <w:p w:rsidR="00872E48" w:rsidRPr="001E6F63" w:rsidRDefault="00872E48" w:rsidP="003C4500">
            <w:pPr>
              <w:widowControl w:val="0"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lang w:eastAsia="hi-IN" w:bidi="hi-IN"/>
              </w:rPr>
            </w:pPr>
            <w:r>
              <w:rPr>
                <w:bCs/>
              </w:rPr>
              <w:t>Основы алгоритмизации</w:t>
            </w:r>
          </w:p>
        </w:tc>
        <w:tc>
          <w:tcPr>
            <w:tcW w:w="783" w:type="pct"/>
          </w:tcPr>
          <w:p w:rsidR="00872E48" w:rsidRPr="001E6F63" w:rsidRDefault="00872E48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425" w:type="pct"/>
          </w:tcPr>
          <w:p w:rsidR="00872E48" w:rsidRPr="005A7791" w:rsidRDefault="00872E48" w:rsidP="003C4500">
            <w:pPr>
              <w:jc w:val="center"/>
            </w:pPr>
          </w:p>
        </w:tc>
        <w:tc>
          <w:tcPr>
            <w:tcW w:w="1062" w:type="pct"/>
          </w:tcPr>
          <w:p w:rsidR="00872E48" w:rsidRPr="001E6F63" w:rsidRDefault="00872E48" w:rsidP="003C4500">
            <w:pPr>
              <w:jc w:val="center"/>
            </w:pPr>
            <w:r>
              <w:t>1</w:t>
            </w:r>
          </w:p>
        </w:tc>
      </w:tr>
      <w:tr w:rsidR="00872E48" w:rsidRPr="003B0726" w:rsidTr="003C4500">
        <w:tc>
          <w:tcPr>
            <w:tcW w:w="368" w:type="pct"/>
          </w:tcPr>
          <w:p w:rsidR="00872E48" w:rsidRPr="003B0726" w:rsidRDefault="00872E48" w:rsidP="003C450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62" w:type="pct"/>
          </w:tcPr>
          <w:p w:rsidR="00872E48" w:rsidRPr="001E6F63" w:rsidRDefault="00872E48" w:rsidP="003C4500">
            <w:pPr>
              <w:widowControl w:val="0"/>
              <w:rPr>
                <w:rFonts w:eastAsia="Calibri"/>
                <w:bCs/>
                <w:kern w:val="1"/>
                <w:lang w:eastAsia="hi-IN" w:bidi="hi-IN"/>
              </w:rPr>
            </w:pPr>
            <w:r>
              <w:rPr>
                <w:bCs/>
              </w:rPr>
              <w:t>Начала программирования</w:t>
            </w:r>
          </w:p>
        </w:tc>
        <w:tc>
          <w:tcPr>
            <w:tcW w:w="783" w:type="pct"/>
          </w:tcPr>
          <w:p w:rsidR="00872E48" w:rsidRPr="001E6F63" w:rsidRDefault="00872E48" w:rsidP="001525C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1525C2">
              <w:t>0</w:t>
            </w:r>
          </w:p>
        </w:tc>
        <w:tc>
          <w:tcPr>
            <w:tcW w:w="1425" w:type="pct"/>
          </w:tcPr>
          <w:p w:rsidR="00872E48" w:rsidRPr="003B0726" w:rsidRDefault="00AE51E4" w:rsidP="003C4500">
            <w:pPr>
              <w:jc w:val="center"/>
            </w:pPr>
            <w:r>
              <w:t>6</w:t>
            </w:r>
          </w:p>
        </w:tc>
        <w:tc>
          <w:tcPr>
            <w:tcW w:w="1062" w:type="pct"/>
          </w:tcPr>
          <w:p w:rsidR="00872E48" w:rsidRPr="001E6F63" w:rsidRDefault="00872E48" w:rsidP="003C4500">
            <w:pPr>
              <w:jc w:val="center"/>
            </w:pPr>
            <w:r>
              <w:t>1</w:t>
            </w:r>
          </w:p>
        </w:tc>
      </w:tr>
      <w:tr w:rsidR="00872E48" w:rsidRPr="003B0726" w:rsidTr="003C4500">
        <w:tc>
          <w:tcPr>
            <w:tcW w:w="368" w:type="pct"/>
          </w:tcPr>
          <w:p w:rsidR="00872E48" w:rsidRPr="003B0726" w:rsidRDefault="00872E48" w:rsidP="003C4500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872E48" w:rsidRPr="003B0726" w:rsidRDefault="00872E48" w:rsidP="003C4500">
            <w:pPr>
              <w:jc w:val="center"/>
              <w:rPr>
                <w:b/>
              </w:rPr>
            </w:pPr>
            <w:r w:rsidRPr="003B0726">
              <w:rPr>
                <w:b/>
              </w:rPr>
              <w:t>ИТОГО:</w:t>
            </w:r>
          </w:p>
        </w:tc>
        <w:tc>
          <w:tcPr>
            <w:tcW w:w="783" w:type="pct"/>
          </w:tcPr>
          <w:p w:rsidR="00872E48" w:rsidRPr="003B0726" w:rsidRDefault="00872E48" w:rsidP="001525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0726">
              <w:rPr>
                <w:b/>
              </w:rPr>
              <w:t>3</w:t>
            </w:r>
            <w:r w:rsidR="001525C2">
              <w:rPr>
                <w:b/>
              </w:rPr>
              <w:t>4</w:t>
            </w:r>
          </w:p>
        </w:tc>
        <w:tc>
          <w:tcPr>
            <w:tcW w:w="1425" w:type="pct"/>
          </w:tcPr>
          <w:p w:rsidR="00872E48" w:rsidRPr="003B0726" w:rsidRDefault="00AE51E4" w:rsidP="003C45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62" w:type="pct"/>
          </w:tcPr>
          <w:p w:rsidR="00872E48" w:rsidRPr="001E6F63" w:rsidRDefault="00872E48" w:rsidP="003C450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370C6F" w:rsidRDefault="00370C6F" w:rsidP="00370C6F">
      <w:pPr>
        <w:suppressAutoHyphens w:val="0"/>
        <w:ind w:firstLine="567"/>
        <w:jc w:val="both"/>
      </w:pPr>
    </w:p>
    <w:p w:rsidR="00370C6F" w:rsidRDefault="00370C6F" w:rsidP="00370C6F">
      <w:pPr>
        <w:suppressAutoHyphens w:val="0"/>
        <w:ind w:firstLine="567"/>
        <w:jc w:val="both"/>
        <w:rPr>
          <w:lang w:eastAsia="ru-RU"/>
        </w:rPr>
      </w:pPr>
      <w:r>
        <w:t>В 8-х классах обучаются дети с ОВЗ, которому рекомендовано обучение по адаптированным общеобразовательным программам. Планирую строить свою работу в данном классе с привлечением</w:t>
      </w:r>
      <w:r>
        <w:rPr>
          <w:color w:val="FF0000"/>
        </w:rPr>
        <w:t xml:space="preserve"> </w:t>
      </w:r>
      <w:r>
        <w:t>индивидуальной и индивидуально-групповой форм обучения, объяснительно-иллюстративного и репродуктивного методов. Для организации практических работ используется фронтальная форма организации работы с разбиением практической задачи на этапы, доступные для понимания и дальнейшего запоминания, а также используются методы, помогающие облегчить деятельность на уроке.</w:t>
      </w:r>
    </w:p>
    <w:p w:rsidR="00CA0DCB" w:rsidRDefault="00CA0DCB" w:rsidP="00CA0DCB">
      <w:pPr>
        <w:pStyle w:val="a5"/>
        <w:numPr>
          <w:ilvl w:val="0"/>
          <w:numId w:val="2"/>
        </w:numPr>
        <w:shd w:val="clear" w:color="auto" w:fill="FFFFFF"/>
        <w:jc w:val="center"/>
      </w:pPr>
      <w:r>
        <w:rPr>
          <w:b/>
          <w:sz w:val="28"/>
          <w:szCs w:val="28"/>
        </w:rPr>
        <w:t>Содержание тем учебного курса</w:t>
      </w:r>
    </w:p>
    <w:p w:rsidR="00CA0DCB" w:rsidRDefault="00CA0DCB" w:rsidP="00CA0DCB"/>
    <w:p w:rsidR="00CA0DCB" w:rsidRPr="005B3E2A" w:rsidRDefault="00CA0DCB" w:rsidP="00CA0DCB">
      <w:pPr>
        <w:ind w:firstLine="567"/>
        <w:jc w:val="both"/>
        <w:rPr>
          <w:b/>
        </w:rPr>
      </w:pPr>
      <w:r w:rsidRPr="005B3E2A">
        <w:rPr>
          <w:b/>
        </w:rPr>
        <w:t>Тема 1. Математические основы информатики</w:t>
      </w:r>
      <w:r>
        <w:rPr>
          <w:b/>
        </w:rPr>
        <w:t xml:space="preserve"> (1</w:t>
      </w:r>
      <w:r w:rsidR="002D4E7C">
        <w:rPr>
          <w:b/>
        </w:rPr>
        <w:t>2</w:t>
      </w:r>
      <w:r>
        <w:rPr>
          <w:b/>
        </w:rPr>
        <w:t xml:space="preserve"> ч)</w:t>
      </w:r>
    </w:p>
    <w:p w:rsidR="002D4E7C" w:rsidRDefault="002D4E7C" w:rsidP="002D4E7C">
      <w:pPr>
        <w:ind w:firstLine="567"/>
        <w:jc w:val="both"/>
      </w:pPr>
      <w:r w:rsidRPr="0006507A">
        <w:rPr>
          <w:b/>
        </w:rPr>
        <w:t>Системы счисления.</w:t>
      </w:r>
      <w:r>
        <w:t xml:space="preserve"> Позиционные и непозиционные системы счисления. Примеры представления чисел в позиционных системах счисления. 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 Двоичная система счисления. Запись целых чисел в пределах от 0 до 1024 в двоичной системе счисления. Перевод натуральных чисел из двоичной системы счисления в десятичную. Сравнение двоичных чисел. Двоичная арифметика.</w:t>
      </w:r>
    </w:p>
    <w:p w:rsidR="002D4E7C" w:rsidRDefault="002D4E7C" w:rsidP="002D4E7C">
      <w:pPr>
        <w:ind w:firstLine="567"/>
        <w:jc w:val="both"/>
      </w:pPr>
      <w:r w:rsidRPr="0006507A">
        <w:rPr>
          <w:b/>
        </w:rPr>
        <w:t>Элементы математической логики.</w:t>
      </w:r>
      <w:r>
        <w:t xml:space="preserve"> Высказывания. Простые и сложные высказывания.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 Таблицы истинности. Построение таблиц истинности для логических выражений.</w:t>
      </w:r>
    </w:p>
    <w:p w:rsidR="002D4E7C" w:rsidRPr="0006507A" w:rsidRDefault="002D4E7C" w:rsidP="002D4E7C">
      <w:pPr>
        <w:ind w:firstLine="567"/>
        <w:jc w:val="both"/>
        <w:rPr>
          <w:i/>
        </w:rPr>
      </w:pPr>
      <w:r w:rsidRPr="0006507A">
        <w:rPr>
          <w:i/>
        </w:rPr>
        <w:t xml:space="preserve">Аналитические виды деятельности: </w:t>
      </w:r>
    </w:p>
    <w:p w:rsidR="002D4E7C" w:rsidRDefault="002D4E7C" w:rsidP="002D4E7C">
      <w:pPr>
        <w:pStyle w:val="a5"/>
        <w:numPr>
          <w:ilvl w:val="0"/>
          <w:numId w:val="11"/>
        </w:numPr>
        <w:jc w:val="both"/>
      </w:pPr>
      <w:r>
        <w:t>выявление различий в унарных, позиционных и непозиционных системах счисления;</w:t>
      </w:r>
    </w:p>
    <w:p w:rsidR="002D4E7C" w:rsidRDefault="002D4E7C" w:rsidP="002D4E7C">
      <w:pPr>
        <w:pStyle w:val="a5"/>
        <w:numPr>
          <w:ilvl w:val="0"/>
          <w:numId w:val="11"/>
        </w:numPr>
        <w:jc w:val="both"/>
      </w:pPr>
      <w:r>
        <w:t xml:space="preserve">выявление общего и отличий в разных позиционных системах счисления; </w:t>
      </w:r>
    </w:p>
    <w:p w:rsidR="002D4E7C" w:rsidRDefault="002D4E7C" w:rsidP="002D4E7C">
      <w:pPr>
        <w:pStyle w:val="a5"/>
        <w:numPr>
          <w:ilvl w:val="0"/>
          <w:numId w:val="11"/>
        </w:numPr>
        <w:jc w:val="both"/>
      </w:pPr>
      <w:r>
        <w:t>анализ логической структуры высказываний.</w:t>
      </w:r>
    </w:p>
    <w:p w:rsidR="002D4E7C" w:rsidRDefault="00CA0DCB" w:rsidP="002D4E7C">
      <w:pPr>
        <w:ind w:firstLine="567"/>
        <w:jc w:val="both"/>
        <w:rPr>
          <w:b/>
          <w:i/>
        </w:rPr>
      </w:pPr>
      <w:r w:rsidRPr="00897B9E">
        <w:rPr>
          <w:b/>
          <w:i/>
        </w:rPr>
        <w:t>Практические работы:</w:t>
      </w:r>
    </w:p>
    <w:p w:rsidR="0006507A" w:rsidRDefault="002D4E7C" w:rsidP="0006507A">
      <w:pPr>
        <w:pStyle w:val="a5"/>
        <w:numPr>
          <w:ilvl w:val="0"/>
          <w:numId w:val="12"/>
        </w:numPr>
        <w:jc w:val="both"/>
      </w:pPr>
      <w:r>
        <w:t>Перевод небольших (от 0 до 1024) целых чисел из десятичной системы счислен</w:t>
      </w:r>
      <w:r w:rsidR="0006507A">
        <w:t xml:space="preserve">ия в двоичную и обратно. </w:t>
      </w:r>
    </w:p>
    <w:p w:rsidR="0006507A" w:rsidRDefault="002D4E7C" w:rsidP="0006507A">
      <w:pPr>
        <w:pStyle w:val="a5"/>
        <w:numPr>
          <w:ilvl w:val="0"/>
          <w:numId w:val="12"/>
        </w:numPr>
        <w:jc w:val="both"/>
      </w:pPr>
      <w:r>
        <w:t>Сложение дв</w:t>
      </w:r>
      <w:r w:rsidR="0006507A">
        <w:t xml:space="preserve">ух небольших двоичных чисел. </w:t>
      </w:r>
    </w:p>
    <w:p w:rsidR="0006507A" w:rsidRDefault="002D4E7C" w:rsidP="0006507A">
      <w:pPr>
        <w:pStyle w:val="a5"/>
        <w:numPr>
          <w:ilvl w:val="0"/>
          <w:numId w:val="12"/>
        </w:numPr>
        <w:jc w:val="both"/>
      </w:pPr>
      <w:r>
        <w:t>Определение истинности соста</w:t>
      </w:r>
      <w:r w:rsidR="0006507A">
        <w:t xml:space="preserve">вного логического выражения. </w:t>
      </w:r>
    </w:p>
    <w:p w:rsidR="00CA0DCB" w:rsidRPr="0006507A" w:rsidRDefault="002D4E7C" w:rsidP="0006507A">
      <w:pPr>
        <w:pStyle w:val="a5"/>
        <w:numPr>
          <w:ilvl w:val="0"/>
          <w:numId w:val="12"/>
        </w:numPr>
        <w:jc w:val="both"/>
        <w:rPr>
          <w:b/>
          <w:i/>
        </w:rPr>
      </w:pPr>
      <w:r>
        <w:t>Построение таблиц истинности для логических выражений.</w:t>
      </w:r>
    </w:p>
    <w:p w:rsidR="00CA0DCB" w:rsidRPr="00897B9E" w:rsidRDefault="00CA0DCB" w:rsidP="00CA0DCB">
      <w:pPr>
        <w:ind w:firstLine="567"/>
        <w:jc w:val="both"/>
        <w:rPr>
          <w:b/>
        </w:rPr>
      </w:pPr>
      <w:r>
        <w:rPr>
          <w:b/>
        </w:rPr>
        <w:t xml:space="preserve">Тема 2. </w:t>
      </w:r>
      <w:r w:rsidR="0006507A" w:rsidRPr="0006507A">
        <w:rPr>
          <w:b/>
        </w:rPr>
        <w:t>Алгоритмы и программирование (</w:t>
      </w:r>
      <w:r w:rsidR="0006507A">
        <w:rPr>
          <w:b/>
        </w:rPr>
        <w:t>2</w:t>
      </w:r>
      <w:r w:rsidR="00872E48">
        <w:rPr>
          <w:b/>
        </w:rPr>
        <w:t>2</w:t>
      </w:r>
      <w:r w:rsidR="0006507A" w:rsidRPr="0006507A">
        <w:rPr>
          <w:b/>
        </w:rPr>
        <w:t xml:space="preserve"> ч)</w:t>
      </w:r>
    </w:p>
    <w:p w:rsidR="0006507A" w:rsidRDefault="0006507A" w:rsidP="0006507A">
      <w:pPr>
        <w:ind w:firstLine="567"/>
        <w:jc w:val="both"/>
      </w:pPr>
      <w:r w:rsidRPr="0006507A">
        <w:rPr>
          <w:b/>
        </w:rPr>
        <w:t>Исполнители и алгоритмы. Управление исполнителями.</w:t>
      </w:r>
      <w:r>
        <w:t xml:space="preserve"> 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 Алгоритм как план управления исполнителем (исполнителями). Свойства алгоритмов. Алгоритмический язык (язык программирования) — формальный язык для записи алгоритмов. Программа — запись алгоритма на конкретном алгоритмическом языке. Компьютер — </w:t>
      </w:r>
      <w:r>
        <w:lastRenderedPageBreak/>
        <w:t>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06507A" w:rsidRDefault="0006507A" w:rsidP="0006507A">
      <w:pPr>
        <w:ind w:firstLine="567"/>
        <w:jc w:val="both"/>
      </w:pPr>
      <w:r w:rsidRPr="0006507A">
        <w:rPr>
          <w:b/>
        </w:rPr>
        <w:t>Алгоритмические конструкции.</w:t>
      </w:r>
      <w:r>
        <w:t xml:space="preserve"> Конструкция «следование». Линейный алгоритм. Конструкция «ветвление»: полная и неполная формы. Выполнение и невыполнение условия (истинность и ложность высказывания). Простые и составные условия. Запись составных условий. Конструкция «повторения»: циклы с заданным числом повторений, с условием выполнения. 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06507A" w:rsidRDefault="0006507A" w:rsidP="0006507A">
      <w:pPr>
        <w:ind w:firstLine="567"/>
        <w:jc w:val="both"/>
      </w:pPr>
      <w:r w:rsidRPr="0006507A">
        <w:rPr>
          <w:b/>
        </w:rPr>
        <w:t>Язык программирования</w:t>
      </w:r>
      <w:r>
        <w:t xml:space="preserve"> (Паскаль, школьный алгоритмический язык). Идентификаторы. Константы и переменные. Типы констант и переменных: целый, вещественный, символьный, строковый, логический. Основные правила языка программирования: структура программы; правила представления данных; правила записи основных операторов (ввод, вывод, присваивание, ветвление, цикл).</w:t>
      </w:r>
    </w:p>
    <w:p w:rsidR="0006507A" w:rsidRDefault="0006507A" w:rsidP="0006507A">
      <w:pPr>
        <w:ind w:firstLine="567"/>
        <w:jc w:val="both"/>
      </w:pPr>
      <w:r w:rsidRPr="0006507A">
        <w:rPr>
          <w:b/>
        </w:rPr>
        <w:t>Разработка алгоритмов и программ</w:t>
      </w:r>
      <w:r>
        <w:t xml:space="preserve"> на изучаемом языке программирования Составление алгоритмов и программ по управлению исполнителями. Примеры задач обработки данных: нахождение минимального и максимального числа из двух, трех, четырех данных чисел; нахождение всех корней заданного квадратного уравнения.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06507A" w:rsidRDefault="0006507A" w:rsidP="0006507A">
      <w:pPr>
        <w:ind w:firstLine="567"/>
        <w:jc w:val="both"/>
      </w:pPr>
      <w:r w:rsidRPr="0006507A">
        <w:rPr>
          <w:b/>
        </w:rPr>
        <w:t>Анализ алгоритмов</w:t>
      </w:r>
      <w:r>
        <w:t>. 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</w:t>
      </w:r>
    </w:p>
    <w:p w:rsidR="0006507A" w:rsidRPr="0006507A" w:rsidRDefault="0006507A" w:rsidP="0006507A">
      <w:pPr>
        <w:ind w:firstLine="567"/>
        <w:jc w:val="both"/>
        <w:rPr>
          <w:i/>
        </w:rPr>
      </w:pPr>
      <w:r w:rsidRPr="0006507A">
        <w:rPr>
          <w:i/>
        </w:rPr>
        <w:t xml:space="preserve">Аналитические виды деятельности: </w:t>
      </w:r>
    </w:p>
    <w:p w:rsidR="0006507A" w:rsidRDefault="0006507A" w:rsidP="0006507A">
      <w:pPr>
        <w:pStyle w:val="a5"/>
        <w:numPr>
          <w:ilvl w:val="0"/>
          <w:numId w:val="13"/>
        </w:numPr>
        <w:jc w:val="both"/>
      </w:pPr>
      <w:r>
        <w:t xml:space="preserve">анализ предлагаемых последовательностей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06507A" w:rsidRDefault="0006507A" w:rsidP="0006507A">
      <w:pPr>
        <w:pStyle w:val="a5"/>
        <w:numPr>
          <w:ilvl w:val="0"/>
          <w:numId w:val="13"/>
        </w:numPr>
        <w:jc w:val="both"/>
      </w:pPr>
      <w:r>
        <w:t xml:space="preserve">определение по блок-схеме, для решения какой задачи предназначен данный алгоритм; </w:t>
      </w:r>
    </w:p>
    <w:p w:rsidR="0006507A" w:rsidRDefault="0006507A" w:rsidP="0006507A">
      <w:pPr>
        <w:pStyle w:val="a5"/>
        <w:numPr>
          <w:ilvl w:val="0"/>
          <w:numId w:val="13"/>
        </w:numPr>
        <w:jc w:val="both"/>
      </w:pPr>
      <w:r>
        <w:t xml:space="preserve">анализ изменения значений величин при пошаговом выполнении алгоритма; </w:t>
      </w:r>
    </w:p>
    <w:p w:rsidR="0006507A" w:rsidRDefault="0006507A" w:rsidP="0006507A">
      <w:pPr>
        <w:pStyle w:val="a5"/>
        <w:numPr>
          <w:ilvl w:val="0"/>
          <w:numId w:val="13"/>
        </w:numPr>
        <w:jc w:val="both"/>
      </w:pPr>
      <w:r>
        <w:t xml:space="preserve">определение по выбранному методу решения задачи, какие алгоритмические конструкции могут войти в алгоритм; </w:t>
      </w:r>
    </w:p>
    <w:p w:rsidR="0006507A" w:rsidRDefault="0006507A" w:rsidP="0006507A">
      <w:pPr>
        <w:pStyle w:val="a5"/>
        <w:numPr>
          <w:ilvl w:val="0"/>
          <w:numId w:val="13"/>
        </w:numPr>
        <w:jc w:val="both"/>
      </w:pPr>
      <w:r>
        <w:t xml:space="preserve">сравнение различных алгоритмов решения одной задачи; </w:t>
      </w:r>
    </w:p>
    <w:p w:rsidR="0006507A" w:rsidRDefault="0006507A" w:rsidP="0006507A">
      <w:pPr>
        <w:pStyle w:val="a5"/>
        <w:numPr>
          <w:ilvl w:val="0"/>
          <w:numId w:val="13"/>
        </w:numPr>
        <w:jc w:val="both"/>
      </w:pPr>
      <w:r>
        <w:t>анализ готовых программ;</w:t>
      </w:r>
    </w:p>
    <w:p w:rsidR="0006507A" w:rsidRDefault="0006507A" w:rsidP="0006507A">
      <w:pPr>
        <w:pStyle w:val="a5"/>
        <w:numPr>
          <w:ilvl w:val="0"/>
          <w:numId w:val="13"/>
        </w:numPr>
        <w:jc w:val="both"/>
      </w:pPr>
      <w:r>
        <w:t>определение по программе, для решения какой задачи она предназначена.</w:t>
      </w:r>
    </w:p>
    <w:p w:rsidR="00CA0DCB" w:rsidRPr="00176B3B" w:rsidRDefault="00CA0DCB" w:rsidP="00CA0DCB">
      <w:pPr>
        <w:jc w:val="both"/>
        <w:rPr>
          <w:b/>
          <w:i/>
        </w:rPr>
      </w:pPr>
      <w:r w:rsidRPr="00176B3B">
        <w:rPr>
          <w:b/>
          <w:i/>
        </w:rPr>
        <w:t xml:space="preserve">Практические работы: </w:t>
      </w:r>
    </w:p>
    <w:p w:rsidR="0006507A" w:rsidRDefault="0006507A" w:rsidP="0006507A">
      <w:pPr>
        <w:pStyle w:val="a5"/>
        <w:numPr>
          <w:ilvl w:val="0"/>
          <w:numId w:val="14"/>
        </w:numPr>
        <w:jc w:val="both"/>
      </w:pPr>
      <w:r>
        <w:t xml:space="preserve">Составление программ для исполнителей Робот, Черепаха, Чертежник и др. </w:t>
      </w:r>
    </w:p>
    <w:p w:rsidR="0006507A" w:rsidRDefault="0006507A" w:rsidP="0006507A">
      <w:pPr>
        <w:pStyle w:val="a5"/>
        <w:numPr>
          <w:ilvl w:val="0"/>
          <w:numId w:val="14"/>
        </w:numPr>
        <w:jc w:val="both"/>
      </w:pPr>
      <w:r>
        <w:t xml:space="preserve">Преобразование алгоритма из одной формы записи в другую. </w:t>
      </w:r>
    </w:p>
    <w:p w:rsidR="0006507A" w:rsidRDefault="0006507A" w:rsidP="0006507A">
      <w:pPr>
        <w:pStyle w:val="a5"/>
        <w:numPr>
          <w:ilvl w:val="0"/>
          <w:numId w:val="14"/>
        </w:numPr>
        <w:jc w:val="both"/>
      </w:pPr>
      <w:r>
        <w:t xml:space="preserve">Разработка для формального исполнителя алгоритма, приводящего к нужному результату при конкретных исходных данных. </w:t>
      </w:r>
    </w:p>
    <w:p w:rsidR="0006507A" w:rsidRDefault="0006507A" w:rsidP="0006507A">
      <w:pPr>
        <w:pStyle w:val="a5"/>
        <w:numPr>
          <w:ilvl w:val="0"/>
          <w:numId w:val="14"/>
        </w:numPr>
        <w:jc w:val="both"/>
      </w:pPr>
      <w:r>
        <w:t>Программирование линейных алгоритмов, предполагающих вычисле</w:t>
      </w:r>
      <w:r w:rsidR="008844FE">
        <w:t xml:space="preserve">ние арифметических и логических </w:t>
      </w:r>
      <w:r>
        <w:t xml:space="preserve">выражений на изучаемом языке программирования (Паскаль, школьный алгоритмический язык) </w:t>
      </w:r>
    </w:p>
    <w:p w:rsidR="0006507A" w:rsidRDefault="0006507A" w:rsidP="0006507A">
      <w:pPr>
        <w:pStyle w:val="a5"/>
        <w:numPr>
          <w:ilvl w:val="0"/>
          <w:numId w:val="14"/>
        </w:numPr>
        <w:jc w:val="both"/>
      </w:pPr>
      <w:r>
        <w:t xml:space="preserve">Разработка программ, содержащих оператор/операторы ветвления, на изучаемом языке программирования из приведенного выше перечня. </w:t>
      </w:r>
    </w:p>
    <w:p w:rsidR="0006507A" w:rsidRDefault="0006507A" w:rsidP="0006507A">
      <w:pPr>
        <w:pStyle w:val="a5"/>
        <w:numPr>
          <w:ilvl w:val="0"/>
          <w:numId w:val="14"/>
        </w:numPr>
        <w:jc w:val="both"/>
      </w:pPr>
      <w:r>
        <w:t xml:space="preserve">Разработка программ, содержащих оператор (операторы) цикла, на изучаемом языке программирования (Паскаль, школьный алгоритмический язык) </w:t>
      </w:r>
    </w:p>
    <w:p w:rsidR="00CA0DCB" w:rsidRDefault="0006507A" w:rsidP="0006507A">
      <w:pPr>
        <w:pStyle w:val="a5"/>
        <w:numPr>
          <w:ilvl w:val="0"/>
          <w:numId w:val="14"/>
        </w:numPr>
        <w:jc w:val="both"/>
      </w:pPr>
      <w:r>
        <w:t>«Ручное» исполнение готовых алгоритмов при конкретных исходных данных.</w:t>
      </w:r>
    </w:p>
    <w:p w:rsidR="00CA0DCB" w:rsidRDefault="00CA0DCB" w:rsidP="00CA0DCB">
      <w:pPr>
        <w:pStyle w:val="a5"/>
        <w:numPr>
          <w:ilvl w:val="0"/>
          <w:numId w:val="7"/>
        </w:numPr>
        <w:ind w:left="0" w:firstLine="284"/>
        <w:jc w:val="both"/>
        <w:sectPr w:rsidR="00CA0DCB" w:rsidSect="00CA0DCB">
          <w:pgSz w:w="11906" w:h="16838"/>
          <w:pgMar w:top="568" w:right="850" w:bottom="568" w:left="709" w:header="708" w:footer="708" w:gutter="0"/>
          <w:cols w:space="708"/>
          <w:docGrid w:linePitch="360"/>
        </w:sectPr>
      </w:pPr>
    </w:p>
    <w:p w:rsidR="00CA0DCB" w:rsidRDefault="00CA0DCB" w:rsidP="00CA0DCB">
      <w:pPr>
        <w:pStyle w:val="a5"/>
        <w:numPr>
          <w:ilvl w:val="0"/>
          <w:numId w:val="2"/>
        </w:numPr>
        <w:shd w:val="clear" w:color="auto" w:fill="FFFFFF"/>
        <w:jc w:val="center"/>
      </w:pPr>
      <w:r>
        <w:rPr>
          <w:b/>
          <w:sz w:val="28"/>
          <w:szCs w:val="28"/>
        </w:rPr>
        <w:lastRenderedPageBreak/>
        <w:t xml:space="preserve">Календарно-тематическое планирование </w:t>
      </w:r>
    </w:p>
    <w:tbl>
      <w:tblPr>
        <w:tblStyle w:val="a7"/>
        <w:tblW w:w="1592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713"/>
        <w:gridCol w:w="992"/>
        <w:gridCol w:w="1205"/>
        <w:gridCol w:w="1205"/>
        <w:gridCol w:w="4107"/>
        <w:gridCol w:w="3685"/>
        <w:gridCol w:w="932"/>
      </w:tblGrid>
      <w:tr w:rsidR="00CA0DCB" w:rsidTr="00370C6F">
        <w:trPr>
          <w:trHeight w:val="380"/>
        </w:trPr>
        <w:tc>
          <w:tcPr>
            <w:tcW w:w="675" w:type="dxa"/>
            <w:vMerge w:val="restart"/>
            <w:vAlign w:val="center"/>
          </w:tcPr>
          <w:p w:rsidR="00CA0DCB" w:rsidRPr="00E91AEC" w:rsidRDefault="00CA0DCB" w:rsidP="00CA0DCB">
            <w:pPr>
              <w:jc w:val="center"/>
            </w:pPr>
            <w:r w:rsidRPr="00E91AEC">
              <w:t>№ п.п.</w:t>
            </w:r>
          </w:p>
        </w:tc>
        <w:tc>
          <w:tcPr>
            <w:tcW w:w="2410" w:type="dxa"/>
            <w:vMerge w:val="restart"/>
            <w:vAlign w:val="center"/>
          </w:tcPr>
          <w:p w:rsidR="00CA0DCB" w:rsidRPr="00E91AEC" w:rsidRDefault="00CA0DCB" w:rsidP="00CA0DCB">
            <w:pPr>
              <w:jc w:val="center"/>
            </w:pPr>
            <w:r w:rsidRPr="00E91AEC">
              <w:t>Название (главы, раздела темы)/</w:t>
            </w:r>
          </w:p>
          <w:p w:rsidR="00CA0DCB" w:rsidRPr="00E91AEC" w:rsidRDefault="00CA0DCB" w:rsidP="00CA0DCB">
            <w:pPr>
              <w:jc w:val="center"/>
            </w:pPr>
            <w:r w:rsidRPr="00E91AEC">
              <w:t>Тема урока</w:t>
            </w:r>
          </w:p>
        </w:tc>
        <w:tc>
          <w:tcPr>
            <w:tcW w:w="713" w:type="dxa"/>
            <w:vMerge w:val="restart"/>
            <w:vAlign w:val="center"/>
          </w:tcPr>
          <w:p w:rsidR="00CA0DCB" w:rsidRPr="00E91AEC" w:rsidRDefault="00CA0DCB" w:rsidP="00CA0DCB">
            <w:pPr>
              <w:jc w:val="center"/>
            </w:pPr>
            <w:r w:rsidRPr="00E91AEC">
              <w:t>Кол-во часов</w:t>
            </w:r>
          </w:p>
        </w:tc>
        <w:tc>
          <w:tcPr>
            <w:tcW w:w="3402" w:type="dxa"/>
            <w:gridSpan w:val="3"/>
            <w:vAlign w:val="center"/>
          </w:tcPr>
          <w:p w:rsidR="00CA0DCB" w:rsidRDefault="00CA0DCB" w:rsidP="00CA0DCB">
            <w:pPr>
              <w:jc w:val="center"/>
            </w:pPr>
            <w:r>
              <w:t>Дата</w:t>
            </w:r>
          </w:p>
        </w:tc>
        <w:tc>
          <w:tcPr>
            <w:tcW w:w="7792" w:type="dxa"/>
            <w:gridSpan w:val="2"/>
            <w:vAlign w:val="center"/>
          </w:tcPr>
          <w:p w:rsidR="00CA0DCB" w:rsidRDefault="00CA0DCB" w:rsidP="00CA0DCB">
            <w:pPr>
              <w:jc w:val="center"/>
            </w:pPr>
            <w:r>
              <w:t>Планируемый результат</w:t>
            </w:r>
          </w:p>
        </w:tc>
        <w:tc>
          <w:tcPr>
            <w:tcW w:w="932" w:type="dxa"/>
            <w:vMerge w:val="restart"/>
            <w:vAlign w:val="center"/>
          </w:tcPr>
          <w:p w:rsidR="00CA0DCB" w:rsidRDefault="00370C6F" w:rsidP="00CA0DCB">
            <w:pPr>
              <w:jc w:val="center"/>
            </w:pPr>
            <w:r>
              <w:t>Виды помощи детям с ОВЗ</w:t>
            </w:r>
          </w:p>
        </w:tc>
      </w:tr>
      <w:tr w:rsidR="001525C2" w:rsidTr="00370C6F">
        <w:tc>
          <w:tcPr>
            <w:tcW w:w="675" w:type="dxa"/>
            <w:vMerge/>
          </w:tcPr>
          <w:p w:rsidR="001525C2" w:rsidRDefault="001525C2"/>
        </w:tc>
        <w:tc>
          <w:tcPr>
            <w:tcW w:w="2410" w:type="dxa"/>
            <w:vMerge/>
          </w:tcPr>
          <w:p w:rsidR="001525C2" w:rsidRDefault="001525C2"/>
        </w:tc>
        <w:tc>
          <w:tcPr>
            <w:tcW w:w="713" w:type="dxa"/>
            <w:vMerge/>
          </w:tcPr>
          <w:p w:rsidR="001525C2" w:rsidRDefault="001525C2"/>
        </w:tc>
        <w:tc>
          <w:tcPr>
            <w:tcW w:w="992" w:type="dxa"/>
            <w:vAlign w:val="center"/>
          </w:tcPr>
          <w:p w:rsidR="001525C2" w:rsidRDefault="001525C2" w:rsidP="00CA0DCB">
            <w:pPr>
              <w:jc w:val="center"/>
            </w:pPr>
            <w:r>
              <w:t>По плану</w:t>
            </w:r>
          </w:p>
        </w:tc>
        <w:tc>
          <w:tcPr>
            <w:tcW w:w="1205" w:type="dxa"/>
            <w:vAlign w:val="center"/>
          </w:tcPr>
          <w:p w:rsidR="001525C2" w:rsidRDefault="001525C2" w:rsidP="00CA0DCB">
            <w:pPr>
              <w:jc w:val="center"/>
            </w:pPr>
          </w:p>
        </w:tc>
        <w:tc>
          <w:tcPr>
            <w:tcW w:w="1205" w:type="dxa"/>
            <w:vAlign w:val="center"/>
          </w:tcPr>
          <w:p w:rsidR="001525C2" w:rsidRDefault="001525C2" w:rsidP="00CA0DCB">
            <w:pPr>
              <w:jc w:val="center"/>
            </w:pPr>
          </w:p>
        </w:tc>
        <w:tc>
          <w:tcPr>
            <w:tcW w:w="4107" w:type="dxa"/>
            <w:vAlign w:val="center"/>
          </w:tcPr>
          <w:p w:rsidR="001525C2" w:rsidRDefault="001525C2" w:rsidP="00CA0DCB">
            <w:pPr>
              <w:jc w:val="center"/>
            </w:pPr>
            <w:r>
              <w:t>Предметный</w:t>
            </w:r>
          </w:p>
        </w:tc>
        <w:tc>
          <w:tcPr>
            <w:tcW w:w="3685" w:type="dxa"/>
            <w:vAlign w:val="center"/>
          </w:tcPr>
          <w:p w:rsidR="001525C2" w:rsidRDefault="001525C2" w:rsidP="00CA0DCB">
            <w:pPr>
              <w:jc w:val="center"/>
            </w:pPr>
            <w:proofErr w:type="spellStart"/>
            <w:r>
              <w:t>Метапредметный</w:t>
            </w:r>
            <w:proofErr w:type="spellEnd"/>
          </w:p>
        </w:tc>
        <w:tc>
          <w:tcPr>
            <w:tcW w:w="932" w:type="dxa"/>
            <w:vMerge/>
          </w:tcPr>
          <w:p w:rsidR="001525C2" w:rsidRDefault="001525C2"/>
        </w:tc>
      </w:tr>
      <w:tr w:rsidR="00CA0DCB" w:rsidTr="00183A3B">
        <w:tc>
          <w:tcPr>
            <w:tcW w:w="15924" w:type="dxa"/>
            <w:gridSpan w:val="9"/>
          </w:tcPr>
          <w:p w:rsidR="00CA0DCB" w:rsidRPr="00CA0DCB" w:rsidRDefault="00CA0DCB">
            <w:pPr>
              <w:rPr>
                <w:b/>
              </w:rPr>
            </w:pPr>
            <w:r w:rsidRPr="00CA0DCB">
              <w:rPr>
                <w:b/>
              </w:rPr>
              <w:t>Введение (1ч)</w:t>
            </w:r>
          </w:p>
        </w:tc>
      </w:tr>
      <w:tr w:rsidR="0023237F" w:rsidTr="00370C6F">
        <w:tc>
          <w:tcPr>
            <w:tcW w:w="675" w:type="dxa"/>
          </w:tcPr>
          <w:p w:rsidR="0023237F" w:rsidRPr="00CA0DCB" w:rsidRDefault="0023237F" w:rsidP="00CA0DCB">
            <w:pPr>
              <w:jc w:val="center"/>
              <w:rPr>
                <w:sz w:val="20"/>
                <w:szCs w:val="20"/>
              </w:rPr>
            </w:pPr>
            <w:r w:rsidRPr="00CA0DCB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3237F" w:rsidRDefault="0023237F" w:rsidP="0070194C">
            <w:r w:rsidRPr="00D309BB">
              <w:rPr>
                <w:bCs/>
                <w:sz w:val="20"/>
                <w:szCs w:val="20"/>
              </w:rPr>
              <w:t>Цели изучения курса информатики. Т</w:t>
            </w:r>
            <w:r>
              <w:rPr>
                <w:bCs/>
                <w:sz w:val="20"/>
                <w:szCs w:val="20"/>
              </w:rPr>
              <w:t xml:space="preserve">Б </w:t>
            </w:r>
            <w:r w:rsidRPr="00D309BB">
              <w:rPr>
                <w:bCs/>
                <w:sz w:val="20"/>
                <w:szCs w:val="20"/>
              </w:rPr>
              <w:t>и организация рабочего места.</w:t>
            </w:r>
            <w:r>
              <w:rPr>
                <w:bCs/>
                <w:sz w:val="20"/>
                <w:szCs w:val="20"/>
              </w:rPr>
              <w:t xml:space="preserve"> Повторение изученного в 7 классе.</w:t>
            </w:r>
          </w:p>
        </w:tc>
        <w:tc>
          <w:tcPr>
            <w:tcW w:w="713" w:type="dxa"/>
          </w:tcPr>
          <w:p w:rsidR="0023237F" w:rsidRPr="00CA0DCB" w:rsidRDefault="0023237F" w:rsidP="00CA0DCB">
            <w:pPr>
              <w:jc w:val="center"/>
              <w:rPr>
                <w:sz w:val="20"/>
                <w:szCs w:val="20"/>
              </w:rPr>
            </w:pPr>
            <w:r w:rsidRPr="00CA0DC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3237F" w:rsidRDefault="0023237F">
            <w:r>
              <w:t xml:space="preserve">1 </w:t>
            </w:r>
            <w:r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1205" w:type="dxa"/>
          </w:tcPr>
          <w:p w:rsidR="0023237F" w:rsidRDefault="0023237F"/>
        </w:tc>
        <w:tc>
          <w:tcPr>
            <w:tcW w:w="1205" w:type="dxa"/>
          </w:tcPr>
          <w:p w:rsidR="0023237F" w:rsidRDefault="0023237F"/>
        </w:tc>
        <w:tc>
          <w:tcPr>
            <w:tcW w:w="4107" w:type="dxa"/>
          </w:tcPr>
          <w:p w:rsidR="0023237F" w:rsidRPr="00D309BB" w:rsidRDefault="0023237F" w:rsidP="00CA0DCB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D309BB">
              <w:rPr>
                <w:b/>
                <w:bCs/>
                <w:i/>
                <w:sz w:val="20"/>
                <w:szCs w:val="20"/>
              </w:rPr>
              <w:t>Науч</w:t>
            </w:r>
            <w:r>
              <w:rPr>
                <w:b/>
                <w:bCs/>
                <w:i/>
                <w:sz w:val="20"/>
                <w:szCs w:val="20"/>
              </w:rPr>
              <w:t>и</w:t>
            </w:r>
            <w:r w:rsidRPr="00D309BB">
              <w:rPr>
                <w:b/>
                <w:bCs/>
                <w:i/>
                <w:sz w:val="20"/>
                <w:szCs w:val="20"/>
              </w:rPr>
              <w:t>тся:</w:t>
            </w:r>
            <w:r w:rsidRPr="00D309BB">
              <w:rPr>
                <w:b/>
                <w:bCs/>
                <w:sz w:val="20"/>
                <w:szCs w:val="20"/>
              </w:rPr>
              <w:t xml:space="preserve"> </w:t>
            </w:r>
            <w:r w:rsidRPr="00D309BB">
              <w:rPr>
                <w:bCs/>
                <w:sz w:val="20"/>
                <w:szCs w:val="20"/>
              </w:rPr>
              <w:t>выполнять требования по ТБ</w:t>
            </w:r>
            <w:r>
              <w:rPr>
                <w:bCs/>
                <w:sz w:val="20"/>
                <w:szCs w:val="20"/>
              </w:rPr>
              <w:t>.</w:t>
            </w:r>
          </w:p>
          <w:p w:rsidR="0023237F" w:rsidRDefault="0023237F" w:rsidP="00F22C5D">
            <w:pPr>
              <w:jc w:val="both"/>
            </w:pPr>
            <w:r w:rsidRPr="00D309BB">
              <w:rPr>
                <w:b/>
                <w:bCs/>
                <w:i/>
                <w:sz w:val="20"/>
                <w:szCs w:val="20"/>
              </w:rPr>
              <w:t>Получ</w:t>
            </w:r>
            <w:r>
              <w:rPr>
                <w:b/>
                <w:bCs/>
                <w:i/>
                <w:sz w:val="20"/>
                <w:szCs w:val="20"/>
              </w:rPr>
              <w:t>и</w:t>
            </w:r>
            <w:r w:rsidRPr="00D309BB">
              <w:rPr>
                <w:b/>
                <w:bCs/>
                <w:i/>
                <w:sz w:val="20"/>
                <w:szCs w:val="20"/>
              </w:rPr>
              <w:t xml:space="preserve">т возможность: </w:t>
            </w:r>
            <w:r w:rsidRPr="00D309BB">
              <w:rPr>
                <w:sz w:val="20"/>
                <w:szCs w:val="20"/>
              </w:rPr>
              <w:t xml:space="preserve">углубить </w:t>
            </w:r>
            <w:r w:rsidRPr="00D309BB">
              <w:rPr>
                <w:bCs/>
                <w:sz w:val="20"/>
                <w:szCs w:val="20"/>
              </w:rPr>
              <w:t>общие представления о месте информатики в системе других наук, о целях изучения курса информатики.</w:t>
            </w:r>
          </w:p>
        </w:tc>
        <w:tc>
          <w:tcPr>
            <w:tcW w:w="3685" w:type="dxa"/>
          </w:tcPr>
          <w:p w:rsidR="0023237F" w:rsidRDefault="0023237F" w:rsidP="00CA0DCB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D309BB">
              <w:rPr>
                <w:b/>
                <w:bCs/>
                <w:i/>
                <w:sz w:val="20"/>
                <w:szCs w:val="20"/>
              </w:rPr>
              <w:t>Регулятивные:</w:t>
            </w:r>
            <w:r w:rsidRPr="00D309BB">
              <w:rPr>
                <w:b/>
                <w:bCs/>
                <w:i/>
                <w:sz w:val="20"/>
                <w:szCs w:val="20"/>
              </w:rPr>
              <w:br/>
            </w:r>
            <w:r w:rsidRPr="00D309BB">
              <w:rPr>
                <w:bCs/>
                <w:sz w:val="20"/>
                <w:szCs w:val="20"/>
              </w:rPr>
              <w:t>Ставят учебные задачи на основе соотнесения того, что уже известно и усвоено, и того, ч</w:t>
            </w:r>
            <w:r>
              <w:rPr>
                <w:bCs/>
                <w:sz w:val="20"/>
                <w:szCs w:val="20"/>
              </w:rPr>
              <w:t>то еще не</w:t>
            </w:r>
            <w:r w:rsidRPr="00D309BB">
              <w:rPr>
                <w:bCs/>
                <w:sz w:val="20"/>
                <w:szCs w:val="20"/>
              </w:rPr>
              <w:t>известно; организация рабочего места, выполнение правил гигиены учебного труда</w:t>
            </w:r>
            <w:r>
              <w:rPr>
                <w:bCs/>
                <w:sz w:val="20"/>
                <w:szCs w:val="20"/>
              </w:rPr>
              <w:t>.</w:t>
            </w:r>
          </w:p>
          <w:p w:rsidR="0023237F" w:rsidRPr="00D309BB" w:rsidRDefault="0023237F" w:rsidP="00CA0DCB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D309BB">
              <w:rPr>
                <w:b/>
                <w:bCs/>
                <w:i/>
                <w:sz w:val="20"/>
                <w:szCs w:val="20"/>
              </w:rPr>
              <w:t>Познавательные:</w:t>
            </w:r>
            <w:r w:rsidRPr="00D309BB">
              <w:rPr>
                <w:b/>
                <w:bCs/>
                <w:i/>
                <w:sz w:val="20"/>
                <w:szCs w:val="20"/>
              </w:rPr>
              <w:br/>
            </w:r>
            <w:r w:rsidRPr="00D309BB">
              <w:rPr>
                <w:bCs/>
                <w:sz w:val="20"/>
                <w:szCs w:val="20"/>
              </w:rPr>
              <w:t xml:space="preserve"> получают целостные представления о роли ИКТ при изучении школьных предметов и в повседневной жизни;  формируется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</w:t>
            </w:r>
            <w:r>
              <w:rPr>
                <w:bCs/>
                <w:sz w:val="20"/>
                <w:szCs w:val="20"/>
              </w:rPr>
              <w:t>.</w:t>
            </w:r>
          </w:p>
          <w:p w:rsidR="0023237F" w:rsidRDefault="0023237F" w:rsidP="00CA0DCB">
            <w:pPr>
              <w:jc w:val="both"/>
              <w:rPr>
                <w:bCs/>
                <w:sz w:val="20"/>
                <w:szCs w:val="20"/>
              </w:rPr>
            </w:pPr>
            <w:r w:rsidRPr="00D309BB">
              <w:rPr>
                <w:b/>
                <w:bCs/>
                <w:i/>
                <w:sz w:val="20"/>
                <w:szCs w:val="20"/>
              </w:rPr>
              <w:t>Коммуникативные:</w:t>
            </w:r>
            <w:r w:rsidRPr="00D309BB">
              <w:rPr>
                <w:b/>
                <w:bCs/>
                <w:i/>
                <w:sz w:val="20"/>
                <w:szCs w:val="20"/>
              </w:rPr>
              <w:br/>
            </w:r>
            <w:r w:rsidRPr="00D309BB">
              <w:rPr>
                <w:bCs/>
                <w:sz w:val="20"/>
                <w:szCs w:val="20"/>
              </w:rPr>
              <w:t>Формулируют собственное мнение и позицию, задают вопросы, строят понятные для партнера высказывания; умение работать с учебником</w:t>
            </w:r>
            <w:r>
              <w:rPr>
                <w:bCs/>
                <w:sz w:val="20"/>
                <w:szCs w:val="20"/>
              </w:rPr>
              <w:t>.</w:t>
            </w:r>
          </w:p>
          <w:p w:rsidR="0023237F" w:rsidRDefault="0023237F" w:rsidP="00CA0DCB">
            <w:pPr>
              <w:jc w:val="both"/>
              <w:rPr>
                <w:bCs/>
                <w:sz w:val="20"/>
                <w:szCs w:val="20"/>
              </w:rPr>
            </w:pPr>
            <w:r w:rsidRPr="00751CE5">
              <w:rPr>
                <w:b/>
                <w:bCs/>
                <w:i/>
                <w:sz w:val="20"/>
                <w:szCs w:val="20"/>
              </w:rPr>
              <w:t>Личностные: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23237F" w:rsidRDefault="0023237F" w:rsidP="00CA0DCB">
            <w:r>
              <w:rPr>
                <w:bCs/>
                <w:sz w:val="20"/>
                <w:szCs w:val="20"/>
              </w:rPr>
              <w:t>ф</w:t>
            </w:r>
            <w:r w:rsidRPr="00D309BB">
              <w:rPr>
                <w:bCs/>
                <w:sz w:val="20"/>
                <w:szCs w:val="20"/>
              </w:rPr>
              <w:t>ормируются умения и навыки безопасного и целесообразного поведения при работе в компьютерном классе;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</w:tc>
        <w:tc>
          <w:tcPr>
            <w:tcW w:w="932" w:type="dxa"/>
          </w:tcPr>
          <w:p w:rsidR="0023237F" w:rsidRDefault="0023237F"/>
        </w:tc>
      </w:tr>
      <w:tr w:rsidR="00CA0DCB" w:rsidTr="00183A3B">
        <w:tc>
          <w:tcPr>
            <w:tcW w:w="15924" w:type="dxa"/>
            <w:gridSpan w:val="9"/>
          </w:tcPr>
          <w:p w:rsidR="00CA0DCB" w:rsidRPr="00CA0DCB" w:rsidRDefault="00CA0DCB">
            <w:pPr>
              <w:rPr>
                <w:b/>
              </w:rPr>
            </w:pPr>
            <w:r w:rsidRPr="00CA0DCB">
              <w:rPr>
                <w:b/>
              </w:rPr>
              <w:t>Глава 1. Математические основы информатики (12 ч)</w:t>
            </w:r>
          </w:p>
        </w:tc>
      </w:tr>
      <w:tr w:rsidR="00370C6F" w:rsidTr="00370C6F">
        <w:tc>
          <w:tcPr>
            <w:tcW w:w="675" w:type="dxa"/>
          </w:tcPr>
          <w:p w:rsidR="00370C6F" w:rsidRPr="00CA0DCB" w:rsidRDefault="00370C6F" w:rsidP="00CA0DCB">
            <w:pPr>
              <w:jc w:val="center"/>
              <w:rPr>
                <w:sz w:val="20"/>
                <w:szCs w:val="20"/>
              </w:rPr>
            </w:pPr>
            <w:r w:rsidRPr="00CA0DCB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10" w:type="dxa"/>
          </w:tcPr>
          <w:p w:rsidR="00370C6F" w:rsidRPr="00514A25" w:rsidRDefault="00370C6F" w:rsidP="003641BE">
            <w:pPr>
              <w:shd w:val="clear" w:color="auto" w:fill="FFFFFF"/>
              <w:ind w:firstLine="6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Входной контроль. </w:t>
            </w:r>
            <w:r w:rsidRPr="00514A25">
              <w:rPr>
                <w:sz w:val="20"/>
                <w:szCs w:val="20"/>
                <w:lang w:eastAsia="ru-RU"/>
              </w:rPr>
              <w:t>Общие сведения о системах счисления.</w:t>
            </w:r>
          </w:p>
        </w:tc>
        <w:tc>
          <w:tcPr>
            <w:tcW w:w="713" w:type="dxa"/>
          </w:tcPr>
          <w:p w:rsidR="00370C6F" w:rsidRPr="00CA0DCB" w:rsidRDefault="00370C6F" w:rsidP="00CA0DCB">
            <w:pPr>
              <w:jc w:val="center"/>
              <w:rPr>
                <w:sz w:val="20"/>
                <w:szCs w:val="20"/>
              </w:rPr>
            </w:pPr>
            <w:r w:rsidRPr="00CA0DC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0C6F" w:rsidRDefault="00370C6F">
            <w:r>
              <w:t>2</w:t>
            </w:r>
            <w:r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1205" w:type="dxa"/>
          </w:tcPr>
          <w:p w:rsidR="00370C6F" w:rsidRDefault="00370C6F"/>
        </w:tc>
        <w:tc>
          <w:tcPr>
            <w:tcW w:w="1205" w:type="dxa"/>
          </w:tcPr>
          <w:p w:rsidR="00370C6F" w:rsidRDefault="00370C6F"/>
        </w:tc>
        <w:tc>
          <w:tcPr>
            <w:tcW w:w="4107" w:type="dxa"/>
            <w:vMerge w:val="restart"/>
          </w:tcPr>
          <w:p w:rsidR="00370C6F" w:rsidRPr="00470CF2" w:rsidRDefault="00370C6F" w:rsidP="00CA0DCB">
            <w:pPr>
              <w:rPr>
                <w:i/>
                <w:sz w:val="20"/>
                <w:szCs w:val="20"/>
              </w:rPr>
            </w:pPr>
            <w:r w:rsidRPr="00470CF2">
              <w:rPr>
                <w:b/>
                <w:i/>
                <w:sz w:val="20"/>
                <w:szCs w:val="20"/>
              </w:rPr>
              <w:t>Научится</w:t>
            </w:r>
            <w:r w:rsidRPr="00470CF2">
              <w:rPr>
                <w:i/>
                <w:sz w:val="20"/>
                <w:szCs w:val="20"/>
              </w:rPr>
              <w:t xml:space="preserve">: </w:t>
            </w:r>
            <w:r w:rsidRPr="00470CF2">
              <w:rPr>
                <w:sz w:val="20"/>
                <w:szCs w:val="20"/>
              </w:rPr>
              <w:t>декодировать и кодировать информацию</w:t>
            </w:r>
            <w:r w:rsidRPr="00470CF2">
              <w:rPr>
                <w:rStyle w:val="dash041e0441043d043e0432043d043e0439002004420435043a04410442002004410020043e0442044104420443043f043e043cchar1"/>
                <w:sz w:val="20"/>
                <w:szCs w:val="20"/>
              </w:rPr>
              <w:t xml:space="preserve"> при заданных правилах кодирования</w:t>
            </w:r>
            <w:r w:rsidRPr="00470CF2">
              <w:rPr>
                <w:sz w:val="20"/>
                <w:szCs w:val="20"/>
              </w:rPr>
              <w:t>;</w:t>
            </w:r>
            <w:r w:rsidRPr="00470CF2">
              <w:rPr>
                <w:i/>
                <w:sz w:val="20"/>
                <w:szCs w:val="20"/>
              </w:rPr>
              <w:t xml:space="preserve"> </w:t>
            </w:r>
            <w:r w:rsidRPr="00470CF2">
              <w:rPr>
                <w:sz w:val="20"/>
                <w:szCs w:val="20"/>
              </w:rPr>
              <w:t>оперировать единицами измерения количества информации;</w:t>
            </w:r>
            <w:r w:rsidRPr="00470CF2">
              <w:rPr>
                <w:i/>
                <w:sz w:val="20"/>
                <w:szCs w:val="20"/>
              </w:rPr>
              <w:t xml:space="preserve"> </w:t>
            </w:r>
            <w:r w:rsidRPr="00470CF2">
              <w:rPr>
                <w:sz w:val="20"/>
                <w:szCs w:val="20"/>
              </w:rPr>
      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      </w:r>
            <w:r w:rsidRPr="00470CF2">
              <w:rPr>
                <w:i/>
                <w:sz w:val="20"/>
                <w:szCs w:val="20"/>
              </w:rPr>
              <w:t xml:space="preserve"> </w:t>
            </w:r>
            <w:r w:rsidRPr="00470CF2">
              <w:rPr>
                <w:sz w:val="20"/>
                <w:szCs w:val="20"/>
              </w:rPr>
              <w:t>записывать в двоичной системе целые числа от 0 до 256; составлять логические выражения с операциями И, ИЛИ, НЕ; определять значение логического выражения; строить таблицы истинности;</w:t>
            </w:r>
            <w:r w:rsidRPr="00470CF2">
              <w:rPr>
                <w:i/>
                <w:sz w:val="20"/>
                <w:szCs w:val="20"/>
              </w:rPr>
              <w:t xml:space="preserve"> </w:t>
            </w:r>
            <w:r w:rsidRPr="00470CF2">
              <w:rPr>
                <w:sz w:val="20"/>
                <w:szCs w:val="20"/>
              </w:rPr>
              <w:t>анализировать информационные модели (таблицы, графики, диаграммы, схемы и др.);</w:t>
            </w:r>
            <w:r w:rsidRPr="00470CF2">
              <w:rPr>
                <w:i/>
                <w:sz w:val="20"/>
                <w:szCs w:val="20"/>
              </w:rPr>
              <w:t xml:space="preserve"> </w:t>
            </w:r>
            <w:r w:rsidRPr="00470CF2">
              <w:rPr>
                <w:sz w:val="20"/>
                <w:szCs w:val="20"/>
              </w:rPr>
      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      </w:r>
            <w:r w:rsidRPr="00470CF2">
              <w:rPr>
                <w:i/>
                <w:sz w:val="20"/>
                <w:szCs w:val="20"/>
              </w:rPr>
              <w:t xml:space="preserve"> </w:t>
            </w:r>
            <w:r w:rsidRPr="00470CF2">
              <w:rPr>
                <w:sz w:val="20"/>
                <w:szCs w:val="20"/>
              </w:rPr>
              <w:t>выбирать форму представления данных (таблица, схема, график, диаграмма) в соответствии с поставленной задачей;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70CF2">
              <w:rPr>
                <w:sz w:val="20"/>
                <w:szCs w:val="20"/>
              </w:rPr>
      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      </w:r>
            <w:r w:rsidRPr="00470CF2">
              <w:rPr>
                <w:b/>
                <w:sz w:val="20"/>
                <w:szCs w:val="20"/>
              </w:rPr>
              <w:t>.</w:t>
            </w:r>
          </w:p>
          <w:p w:rsidR="00370C6F" w:rsidRPr="00470CF2" w:rsidRDefault="00370C6F" w:rsidP="00CA0DCB">
            <w:pPr>
              <w:jc w:val="both"/>
              <w:rPr>
                <w:b/>
                <w:sz w:val="20"/>
                <w:szCs w:val="20"/>
              </w:rPr>
            </w:pPr>
            <w:r w:rsidRPr="00470CF2">
              <w:rPr>
                <w:b/>
                <w:i/>
                <w:sz w:val="20"/>
                <w:szCs w:val="20"/>
              </w:rPr>
              <w:t>Получит возможность</w:t>
            </w:r>
            <w:r w:rsidRPr="00470CF2">
              <w:rPr>
                <w:b/>
                <w:sz w:val="20"/>
                <w:szCs w:val="20"/>
              </w:rPr>
              <w:t>:</w:t>
            </w:r>
          </w:p>
          <w:p w:rsidR="00370C6F" w:rsidRPr="00470CF2" w:rsidRDefault="00370C6F" w:rsidP="00CA0DCB">
            <w:pPr>
              <w:autoSpaceDE w:val="0"/>
              <w:jc w:val="both"/>
              <w:rPr>
                <w:sz w:val="20"/>
                <w:szCs w:val="20"/>
              </w:rPr>
            </w:pPr>
            <w:r w:rsidRPr="00470CF2">
              <w:rPr>
                <w:sz w:val="20"/>
                <w:szCs w:val="20"/>
              </w:rPr>
      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      </w:r>
            <w:r>
              <w:rPr>
                <w:sz w:val="20"/>
                <w:szCs w:val="20"/>
              </w:rPr>
              <w:t xml:space="preserve"> </w:t>
            </w:r>
            <w:r w:rsidRPr="00470CF2">
              <w:rPr>
                <w:sz w:val="20"/>
                <w:szCs w:val="20"/>
              </w:rPr>
              <w:t>научиться определять мощность алфавита, используемого для записи сообщения;</w:t>
            </w:r>
            <w:r>
              <w:rPr>
                <w:sz w:val="20"/>
                <w:szCs w:val="20"/>
              </w:rPr>
              <w:t xml:space="preserve"> </w:t>
            </w:r>
            <w:r w:rsidRPr="00470CF2">
              <w:rPr>
                <w:sz w:val="20"/>
                <w:szCs w:val="20"/>
              </w:rPr>
              <w:t>научиться оценивать информационный объём сообщения, записанного символами произвольного алфавита</w:t>
            </w:r>
            <w:r>
              <w:rPr>
                <w:sz w:val="20"/>
                <w:szCs w:val="20"/>
              </w:rPr>
              <w:t xml:space="preserve">; </w:t>
            </w:r>
            <w:r w:rsidRPr="00470CF2">
              <w:rPr>
                <w:sz w:val="20"/>
                <w:szCs w:val="20"/>
              </w:rPr>
              <w:t>переводить небольшие десятичные числа из восьмеричной и шестнадцатеричной системы счисления в десятичную систему счисления;</w:t>
            </w:r>
            <w:r>
              <w:rPr>
                <w:sz w:val="20"/>
                <w:szCs w:val="20"/>
              </w:rPr>
              <w:t xml:space="preserve"> </w:t>
            </w:r>
            <w:r w:rsidRPr="00470CF2">
              <w:rPr>
                <w:sz w:val="20"/>
                <w:szCs w:val="20"/>
              </w:rPr>
              <w:lastRenderedPageBreak/>
      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      </w:r>
            <w:r>
              <w:rPr>
                <w:sz w:val="20"/>
                <w:szCs w:val="20"/>
              </w:rPr>
              <w:t xml:space="preserve"> </w:t>
            </w:r>
            <w:r w:rsidRPr="00470CF2">
              <w:rPr>
                <w:sz w:val="20"/>
                <w:szCs w:val="20"/>
              </w:rPr>
              <w:t>научиться решать логические задачи с использованием таблиц истинности;</w:t>
            </w:r>
            <w:r>
              <w:rPr>
                <w:sz w:val="20"/>
                <w:szCs w:val="20"/>
              </w:rPr>
              <w:t xml:space="preserve"> </w:t>
            </w:r>
            <w:r w:rsidRPr="00470CF2">
              <w:rPr>
                <w:sz w:val="20"/>
                <w:szCs w:val="20"/>
              </w:rPr>
              <w:t>научиться решать логические задачи путем составления логических выражений и их преобразования с использованием основ</w:t>
            </w:r>
            <w:r>
              <w:rPr>
                <w:sz w:val="20"/>
                <w:szCs w:val="20"/>
              </w:rPr>
              <w:t xml:space="preserve">ных свойств логических операций; </w:t>
            </w:r>
          </w:p>
          <w:p w:rsidR="00370C6F" w:rsidRDefault="00370C6F" w:rsidP="00CA0DCB">
            <w:r w:rsidRPr="00470CF2">
              <w:rPr>
                <w:sz w:val="20"/>
                <w:szCs w:val="20"/>
              </w:rPr>
      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      </w:r>
            <w:r>
              <w:rPr>
                <w:sz w:val="20"/>
                <w:szCs w:val="20"/>
              </w:rPr>
              <w:t xml:space="preserve"> </w:t>
            </w:r>
            <w:r w:rsidRPr="00470CF2">
              <w:rPr>
                <w:sz w:val="20"/>
                <w:szCs w:val="20"/>
              </w:rPr>
              <w:t>познакомиться с примерами использования графов и деревьев  при описании реальных объектов и процессов</w:t>
            </w:r>
            <w:r>
              <w:rPr>
                <w:sz w:val="20"/>
                <w:szCs w:val="20"/>
              </w:rPr>
              <w:t>;</w:t>
            </w:r>
            <w:r w:rsidRPr="00470CF2">
              <w:rPr>
                <w:sz w:val="20"/>
                <w:szCs w:val="20"/>
              </w:rPr>
              <w:t xml:space="preserve"> научиться строить математическую   модель задачи – выделять исходные данные и результаты, выявлять соотношения между ними.</w:t>
            </w:r>
          </w:p>
        </w:tc>
        <w:tc>
          <w:tcPr>
            <w:tcW w:w="3685" w:type="dxa"/>
            <w:vMerge w:val="restart"/>
          </w:tcPr>
          <w:p w:rsidR="00370C6F" w:rsidRDefault="00370C6F" w:rsidP="00CA0DCB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E73D5">
              <w:rPr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Познавательные: </w:t>
            </w:r>
          </w:p>
          <w:p w:rsidR="00370C6F" w:rsidRPr="000E73D5" w:rsidRDefault="00370C6F" w:rsidP="00CA0DCB">
            <w:pPr>
              <w:rPr>
                <w:sz w:val="20"/>
                <w:szCs w:val="20"/>
                <w:lang w:eastAsia="ru-RU"/>
              </w:rPr>
            </w:pPr>
            <w:r w:rsidRPr="000E73D5">
              <w:rPr>
                <w:sz w:val="20"/>
                <w:szCs w:val="20"/>
                <w:lang w:eastAsia="ru-RU"/>
              </w:rPr>
              <w:t xml:space="preserve">умеют работать с учебником и с электронным приложением к учебнику; </w:t>
            </w:r>
          </w:p>
          <w:p w:rsidR="00370C6F" w:rsidRPr="000E73D5" w:rsidRDefault="00370C6F" w:rsidP="00CA0DCB">
            <w:pPr>
              <w:rPr>
                <w:sz w:val="20"/>
                <w:szCs w:val="20"/>
                <w:lang w:eastAsia="ru-RU"/>
              </w:rPr>
            </w:pPr>
            <w:r w:rsidRPr="000E73D5">
              <w:rPr>
                <w:sz w:val="20"/>
                <w:szCs w:val="20"/>
                <w:lang w:eastAsia="ru-RU"/>
              </w:rPr>
              <w:t>формируют универсальные логические действия:</w:t>
            </w:r>
            <w:r w:rsidRPr="000E73D5">
              <w:rPr>
                <w:bCs/>
                <w:sz w:val="20"/>
                <w:szCs w:val="20"/>
                <w:lang w:eastAsia="ru-RU"/>
              </w:rPr>
              <w:t xml:space="preserve"> анализ объектов </w:t>
            </w:r>
            <w:r w:rsidRPr="000E73D5">
              <w:rPr>
                <w:sz w:val="20"/>
                <w:szCs w:val="20"/>
                <w:lang w:eastAsia="ru-RU"/>
              </w:rPr>
              <w:t>с целью выделения признаков (существенных, несущественных);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E73D5">
              <w:rPr>
                <w:bCs/>
                <w:sz w:val="20"/>
                <w:szCs w:val="20"/>
                <w:lang w:eastAsia="ru-RU"/>
              </w:rPr>
              <w:t>синтез</w:t>
            </w:r>
            <w:r w:rsidRPr="000E73D5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E73D5">
              <w:rPr>
                <w:sz w:val="20"/>
                <w:szCs w:val="20"/>
                <w:lang w:eastAsia="ru-RU"/>
              </w:rPr>
              <w:t>как составление целого из частей, в том числе самостоятельно достраивая, восполняя недостающие компоненты;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E73D5">
              <w:rPr>
                <w:bCs/>
                <w:sz w:val="20"/>
                <w:szCs w:val="20"/>
                <w:lang w:eastAsia="ru-RU"/>
              </w:rPr>
              <w:t>выбор оснований и критериев</w:t>
            </w:r>
            <w:r w:rsidRPr="000E73D5">
              <w:rPr>
                <w:sz w:val="20"/>
                <w:szCs w:val="20"/>
                <w:lang w:eastAsia="ru-RU"/>
              </w:rPr>
              <w:t xml:space="preserve"> д</w:t>
            </w:r>
            <w:r>
              <w:rPr>
                <w:sz w:val="20"/>
                <w:szCs w:val="20"/>
                <w:lang w:eastAsia="ru-RU"/>
              </w:rPr>
              <w:t>ля сравнения, классификации объектов.</w:t>
            </w:r>
          </w:p>
          <w:p w:rsidR="00370C6F" w:rsidRDefault="00370C6F" w:rsidP="00CA0DCB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E73D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Регулятивные: </w:t>
            </w:r>
          </w:p>
          <w:p w:rsidR="00370C6F" w:rsidRPr="000E73D5" w:rsidRDefault="00370C6F" w:rsidP="00CA0DCB">
            <w:pPr>
              <w:rPr>
                <w:sz w:val="20"/>
                <w:szCs w:val="20"/>
                <w:lang w:eastAsia="ru-RU"/>
              </w:rPr>
            </w:pPr>
            <w:r w:rsidRPr="000E73D5">
              <w:rPr>
                <w:sz w:val="20"/>
                <w:szCs w:val="20"/>
                <w:lang w:eastAsia="ru-RU"/>
              </w:rPr>
              <w:t>определяют последовательность промежуточных целе</w:t>
            </w:r>
            <w:r>
              <w:rPr>
                <w:sz w:val="20"/>
                <w:szCs w:val="20"/>
                <w:lang w:eastAsia="ru-RU"/>
              </w:rPr>
              <w:t>й с учетом конечного результата;</w:t>
            </w:r>
            <w:r w:rsidRPr="000E73D5">
              <w:rPr>
                <w:sz w:val="20"/>
                <w:szCs w:val="20"/>
                <w:lang w:eastAsia="ru-RU"/>
              </w:rPr>
              <w:t xml:space="preserve"> </w:t>
            </w:r>
            <w:r w:rsidRPr="000E73D5">
              <w:rPr>
                <w:bCs/>
                <w:sz w:val="20"/>
                <w:szCs w:val="20"/>
                <w:lang w:eastAsia="ru-RU"/>
              </w:rPr>
              <w:t>контроль</w:t>
            </w:r>
            <w:r w:rsidRPr="000E73D5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E73D5">
              <w:rPr>
                <w:sz w:val="20"/>
                <w:szCs w:val="20"/>
                <w:lang w:eastAsia="ru-RU"/>
              </w:rPr>
              <w:t>в форме сличения способа действия и его результата с заданным эталоном с целью обнаружения отклонений и отличий от эталона</w:t>
            </w:r>
            <w:r>
              <w:rPr>
                <w:sz w:val="20"/>
                <w:szCs w:val="20"/>
                <w:lang w:eastAsia="ru-RU"/>
              </w:rPr>
              <w:t>.</w:t>
            </w:r>
          </w:p>
          <w:p w:rsidR="00370C6F" w:rsidRDefault="00370C6F" w:rsidP="00CA0DCB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E73D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Коммуникативные: </w:t>
            </w:r>
          </w:p>
          <w:p w:rsidR="00370C6F" w:rsidRPr="000E73D5" w:rsidRDefault="00370C6F" w:rsidP="00CA0DCB">
            <w:pPr>
              <w:rPr>
                <w:sz w:val="20"/>
                <w:szCs w:val="20"/>
                <w:lang w:eastAsia="ru-RU"/>
              </w:rPr>
            </w:pPr>
            <w:r w:rsidRPr="000E73D5">
              <w:rPr>
                <w:sz w:val="20"/>
                <w:szCs w:val="20"/>
                <w:lang w:eastAsia="ru-RU"/>
              </w:rPr>
              <w:t>задают вопросы, необходимые для организации собственной деятельности и сотрудничества с партнером; установление учащимися связи между целью учебной деятельности и ее мотивом</w:t>
            </w:r>
            <w:r>
              <w:rPr>
                <w:sz w:val="20"/>
                <w:szCs w:val="20"/>
                <w:lang w:eastAsia="ru-RU"/>
              </w:rPr>
              <w:t>.</w:t>
            </w:r>
          </w:p>
          <w:p w:rsidR="00370C6F" w:rsidRDefault="00370C6F" w:rsidP="00CA0DCB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Личностные: </w:t>
            </w:r>
          </w:p>
          <w:p w:rsidR="00370C6F" w:rsidRPr="00CA0DCB" w:rsidRDefault="00370C6F" w:rsidP="00CA0DCB">
            <w:pPr>
              <w:rPr>
                <w:sz w:val="20"/>
                <w:szCs w:val="20"/>
                <w:lang w:eastAsia="ru-RU"/>
              </w:rPr>
            </w:pPr>
            <w:r w:rsidRPr="000E73D5">
              <w:rPr>
                <w:sz w:val="20"/>
                <w:szCs w:val="20"/>
                <w:lang w:eastAsia="ru-RU"/>
              </w:rPr>
              <w:t>Способность и готовность к принятию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E73D5">
              <w:rPr>
                <w:sz w:val="20"/>
                <w:szCs w:val="20"/>
                <w:lang w:eastAsia="ru-RU"/>
              </w:rPr>
              <w:t>Понимание роли фундаментальных знаний как основы современных информационных технологий.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E73D5">
              <w:rPr>
                <w:sz w:val="20"/>
                <w:szCs w:val="20"/>
                <w:lang w:eastAsia="ru-RU"/>
              </w:rPr>
              <w:t>Способность увязать учебное содержание с собственным жизненным опытом, понять значимость фундаментальных аспектов подготовки в области информатики и ИКТ в условиях развития информационного общества.</w:t>
            </w:r>
          </w:p>
        </w:tc>
        <w:tc>
          <w:tcPr>
            <w:tcW w:w="932" w:type="dxa"/>
          </w:tcPr>
          <w:p w:rsidR="00370C6F" w:rsidRDefault="00370C6F" w:rsidP="005B4320">
            <w:r>
              <w:t>Н, О</w:t>
            </w:r>
          </w:p>
        </w:tc>
      </w:tr>
      <w:tr w:rsidR="00370C6F" w:rsidTr="00370C6F">
        <w:tc>
          <w:tcPr>
            <w:tcW w:w="675" w:type="dxa"/>
          </w:tcPr>
          <w:p w:rsidR="00370C6F" w:rsidRPr="00CA0DCB" w:rsidRDefault="00370C6F" w:rsidP="00CA0DCB">
            <w:pPr>
              <w:jc w:val="center"/>
              <w:rPr>
                <w:sz w:val="20"/>
                <w:szCs w:val="20"/>
              </w:rPr>
            </w:pPr>
            <w:r w:rsidRPr="00CA0DCB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370C6F" w:rsidRPr="00514A25" w:rsidRDefault="00370C6F" w:rsidP="003641BE">
            <w:pPr>
              <w:shd w:val="clear" w:color="auto" w:fill="FFFFFF"/>
              <w:ind w:firstLine="6"/>
              <w:rPr>
                <w:bCs/>
                <w:sz w:val="20"/>
                <w:szCs w:val="20"/>
              </w:rPr>
            </w:pPr>
            <w:r w:rsidRPr="00514A25">
              <w:rPr>
                <w:sz w:val="20"/>
                <w:szCs w:val="20"/>
                <w:lang w:eastAsia="ru-RU"/>
              </w:rPr>
              <w:t>Двоичная система счисления.</w:t>
            </w:r>
          </w:p>
        </w:tc>
        <w:tc>
          <w:tcPr>
            <w:tcW w:w="713" w:type="dxa"/>
          </w:tcPr>
          <w:p w:rsidR="00370C6F" w:rsidRPr="00CA0DCB" w:rsidRDefault="00370C6F" w:rsidP="00CA0DCB">
            <w:pPr>
              <w:jc w:val="center"/>
              <w:rPr>
                <w:sz w:val="20"/>
                <w:szCs w:val="20"/>
              </w:rPr>
            </w:pPr>
            <w:r w:rsidRPr="00CA0DC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0C6F" w:rsidRDefault="00370C6F">
            <w:r>
              <w:t>3</w:t>
            </w:r>
            <w:r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1205" w:type="dxa"/>
          </w:tcPr>
          <w:p w:rsidR="00370C6F" w:rsidRDefault="00370C6F"/>
        </w:tc>
        <w:tc>
          <w:tcPr>
            <w:tcW w:w="1205" w:type="dxa"/>
          </w:tcPr>
          <w:p w:rsidR="00370C6F" w:rsidRDefault="00370C6F"/>
        </w:tc>
        <w:tc>
          <w:tcPr>
            <w:tcW w:w="4107" w:type="dxa"/>
            <w:vMerge/>
          </w:tcPr>
          <w:p w:rsidR="00370C6F" w:rsidRDefault="00370C6F"/>
        </w:tc>
        <w:tc>
          <w:tcPr>
            <w:tcW w:w="3685" w:type="dxa"/>
            <w:vMerge/>
          </w:tcPr>
          <w:p w:rsidR="00370C6F" w:rsidRDefault="00370C6F"/>
        </w:tc>
        <w:tc>
          <w:tcPr>
            <w:tcW w:w="932" w:type="dxa"/>
          </w:tcPr>
          <w:p w:rsidR="00370C6F" w:rsidRDefault="00370C6F" w:rsidP="005B4320">
            <w:r>
              <w:t>А, О</w:t>
            </w:r>
          </w:p>
        </w:tc>
      </w:tr>
      <w:tr w:rsidR="00370C6F" w:rsidTr="00370C6F">
        <w:tc>
          <w:tcPr>
            <w:tcW w:w="675" w:type="dxa"/>
          </w:tcPr>
          <w:p w:rsidR="00370C6F" w:rsidRPr="00CA0DCB" w:rsidRDefault="00370C6F" w:rsidP="00CA0DCB">
            <w:pPr>
              <w:jc w:val="center"/>
              <w:rPr>
                <w:sz w:val="20"/>
                <w:szCs w:val="20"/>
              </w:rPr>
            </w:pPr>
            <w:r w:rsidRPr="00CA0DCB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70C6F" w:rsidRPr="00514A25" w:rsidRDefault="00370C6F" w:rsidP="003641BE">
            <w:pPr>
              <w:shd w:val="clear" w:color="auto" w:fill="FFFFFF"/>
              <w:ind w:firstLine="6"/>
              <w:rPr>
                <w:sz w:val="20"/>
                <w:szCs w:val="20"/>
              </w:rPr>
            </w:pPr>
            <w:r w:rsidRPr="00514A25">
              <w:rPr>
                <w:sz w:val="20"/>
                <w:szCs w:val="20"/>
                <w:lang w:eastAsia="ru-RU"/>
              </w:rPr>
              <w:t>Восьмеричная и шестнадцатеричная системы счисления.</w:t>
            </w:r>
          </w:p>
        </w:tc>
        <w:tc>
          <w:tcPr>
            <w:tcW w:w="713" w:type="dxa"/>
          </w:tcPr>
          <w:p w:rsidR="00370C6F" w:rsidRPr="00CA0DCB" w:rsidRDefault="00370C6F" w:rsidP="00CA0DCB">
            <w:pPr>
              <w:jc w:val="center"/>
              <w:rPr>
                <w:sz w:val="20"/>
                <w:szCs w:val="20"/>
              </w:rPr>
            </w:pPr>
            <w:r w:rsidRPr="00CA0DC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0C6F" w:rsidRDefault="00370C6F">
            <w:r>
              <w:t>4</w:t>
            </w:r>
            <w:r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1205" w:type="dxa"/>
          </w:tcPr>
          <w:p w:rsidR="00370C6F" w:rsidRDefault="00370C6F"/>
        </w:tc>
        <w:tc>
          <w:tcPr>
            <w:tcW w:w="1205" w:type="dxa"/>
          </w:tcPr>
          <w:p w:rsidR="00370C6F" w:rsidRDefault="00370C6F"/>
        </w:tc>
        <w:tc>
          <w:tcPr>
            <w:tcW w:w="4107" w:type="dxa"/>
            <w:vMerge/>
          </w:tcPr>
          <w:p w:rsidR="00370C6F" w:rsidRDefault="00370C6F"/>
        </w:tc>
        <w:tc>
          <w:tcPr>
            <w:tcW w:w="3685" w:type="dxa"/>
            <w:vMerge/>
          </w:tcPr>
          <w:p w:rsidR="00370C6F" w:rsidRDefault="00370C6F"/>
        </w:tc>
        <w:tc>
          <w:tcPr>
            <w:tcW w:w="932" w:type="dxa"/>
          </w:tcPr>
          <w:p w:rsidR="00370C6F" w:rsidRDefault="00370C6F" w:rsidP="005B4320">
            <w:r>
              <w:t>А, О, К</w:t>
            </w:r>
          </w:p>
        </w:tc>
      </w:tr>
      <w:tr w:rsidR="00370C6F" w:rsidTr="00370C6F">
        <w:tc>
          <w:tcPr>
            <w:tcW w:w="675" w:type="dxa"/>
          </w:tcPr>
          <w:p w:rsidR="00370C6F" w:rsidRPr="00CA0DCB" w:rsidRDefault="00370C6F" w:rsidP="00CA0DCB">
            <w:pPr>
              <w:jc w:val="center"/>
              <w:rPr>
                <w:sz w:val="20"/>
                <w:szCs w:val="20"/>
              </w:rPr>
            </w:pPr>
            <w:r w:rsidRPr="00CA0DCB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370C6F" w:rsidRPr="00FF22FD" w:rsidRDefault="00370C6F" w:rsidP="00770FEC">
            <w:pPr>
              <w:shd w:val="clear" w:color="auto" w:fill="FFFFFF"/>
              <w:ind w:firstLine="6"/>
              <w:rPr>
                <w:b/>
                <w:sz w:val="20"/>
                <w:szCs w:val="20"/>
              </w:rPr>
            </w:pPr>
            <w:r w:rsidRPr="00770FEC">
              <w:rPr>
                <w:iCs/>
                <w:color w:val="000000"/>
                <w:sz w:val="20"/>
                <w:szCs w:val="20"/>
                <w:lang w:eastAsia="ru-RU"/>
              </w:rPr>
              <w:t>Перевод из двоичной системы счисления в десятичную и обратно.</w:t>
            </w:r>
            <w:r w:rsidRPr="00770FEC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3" w:type="dxa"/>
          </w:tcPr>
          <w:p w:rsidR="00370C6F" w:rsidRPr="00CA0DCB" w:rsidRDefault="00370C6F" w:rsidP="00CA0DCB">
            <w:pPr>
              <w:jc w:val="center"/>
              <w:rPr>
                <w:sz w:val="20"/>
                <w:szCs w:val="20"/>
              </w:rPr>
            </w:pPr>
            <w:r w:rsidRPr="00CA0DC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0C6F" w:rsidRDefault="00370C6F">
            <w:r>
              <w:t>5</w:t>
            </w:r>
            <w:r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1205" w:type="dxa"/>
          </w:tcPr>
          <w:p w:rsidR="00370C6F" w:rsidRDefault="00370C6F"/>
        </w:tc>
        <w:tc>
          <w:tcPr>
            <w:tcW w:w="1205" w:type="dxa"/>
          </w:tcPr>
          <w:p w:rsidR="00370C6F" w:rsidRDefault="00370C6F"/>
        </w:tc>
        <w:tc>
          <w:tcPr>
            <w:tcW w:w="4107" w:type="dxa"/>
            <w:vMerge/>
          </w:tcPr>
          <w:p w:rsidR="00370C6F" w:rsidRDefault="00370C6F"/>
        </w:tc>
        <w:tc>
          <w:tcPr>
            <w:tcW w:w="3685" w:type="dxa"/>
            <w:vMerge/>
          </w:tcPr>
          <w:p w:rsidR="00370C6F" w:rsidRDefault="00370C6F"/>
        </w:tc>
        <w:tc>
          <w:tcPr>
            <w:tcW w:w="932" w:type="dxa"/>
          </w:tcPr>
          <w:p w:rsidR="00370C6F" w:rsidRDefault="00370C6F" w:rsidP="005B4320">
            <w:r>
              <w:t>А</w:t>
            </w:r>
          </w:p>
        </w:tc>
      </w:tr>
      <w:tr w:rsidR="00370C6F" w:rsidTr="00370C6F">
        <w:tc>
          <w:tcPr>
            <w:tcW w:w="675" w:type="dxa"/>
          </w:tcPr>
          <w:p w:rsidR="00370C6F" w:rsidRPr="00CA0DCB" w:rsidRDefault="00370C6F" w:rsidP="00CA0DCB">
            <w:pPr>
              <w:jc w:val="center"/>
              <w:rPr>
                <w:sz w:val="20"/>
                <w:szCs w:val="20"/>
              </w:rPr>
            </w:pPr>
            <w:r w:rsidRPr="00CA0DCB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370C6F" w:rsidRPr="00770FEC" w:rsidRDefault="00370C6F" w:rsidP="00770FEC">
            <w:pPr>
              <w:shd w:val="clear" w:color="auto" w:fill="FFFFFF"/>
              <w:ind w:firstLine="6"/>
              <w:rPr>
                <w:sz w:val="20"/>
                <w:szCs w:val="20"/>
              </w:rPr>
            </w:pPr>
            <w:r w:rsidRPr="00770FEC">
              <w:rPr>
                <w:sz w:val="20"/>
                <w:szCs w:val="20"/>
                <w:lang w:eastAsia="ru-RU"/>
              </w:rPr>
              <w:t xml:space="preserve">Повторение  </w:t>
            </w:r>
            <w:r>
              <w:rPr>
                <w:sz w:val="20"/>
                <w:szCs w:val="20"/>
                <w:lang w:eastAsia="ru-RU"/>
              </w:rPr>
              <w:t xml:space="preserve">темы </w:t>
            </w:r>
            <w:r w:rsidRPr="00770FEC">
              <w:rPr>
                <w:sz w:val="20"/>
                <w:szCs w:val="20"/>
                <w:lang w:eastAsia="ru-RU"/>
              </w:rPr>
              <w:t>«Системы счисления».</w:t>
            </w:r>
          </w:p>
        </w:tc>
        <w:tc>
          <w:tcPr>
            <w:tcW w:w="713" w:type="dxa"/>
          </w:tcPr>
          <w:p w:rsidR="00370C6F" w:rsidRPr="00CA0DCB" w:rsidRDefault="00370C6F" w:rsidP="00CA0DCB">
            <w:pPr>
              <w:jc w:val="center"/>
              <w:rPr>
                <w:sz w:val="20"/>
                <w:szCs w:val="20"/>
              </w:rPr>
            </w:pPr>
            <w:r w:rsidRPr="00CA0DC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0C6F" w:rsidRDefault="00370C6F">
            <w:r>
              <w:t>6</w:t>
            </w:r>
            <w:r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1205" w:type="dxa"/>
          </w:tcPr>
          <w:p w:rsidR="00370C6F" w:rsidRDefault="00370C6F"/>
        </w:tc>
        <w:tc>
          <w:tcPr>
            <w:tcW w:w="1205" w:type="dxa"/>
          </w:tcPr>
          <w:p w:rsidR="00370C6F" w:rsidRDefault="00370C6F"/>
        </w:tc>
        <w:tc>
          <w:tcPr>
            <w:tcW w:w="4107" w:type="dxa"/>
            <w:vMerge/>
          </w:tcPr>
          <w:p w:rsidR="00370C6F" w:rsidRDefault="00370C6F"/>
        </w:tc>
        <w:tc>
          <w:tcPr>
            <w:tcW w:w="3685" w:type="dxa"/>
            <w:vMerge/>
          </w:tcPr>
          <w:p w:rsidR="00370C6F" w:rsidRDefault="00370C6F"/>
        </w:tc>
        <w:tc>
          <w:tcPr>
            <w:tcW w:w="932" w:type="dxa"/>
          </w:tcPr>
          <w:p w:rsidR="00370C6F" w:rsidRDefault="00370C6F" w:rsidP="005B4320"/>
        </w:tc>
      </w:tr>
      <w:tr w:rsidR="00370C6F" w:rsidTr="00370C6F">
        <w:tc>
          <w:tcPr>
            <w:tcW w:w="675" w:type="dxa"/>
          </w:tcPr>
          <w:p w:rsidR="00370C6F" w:rsidRPr="00CA0DCB" w:rsidRDefault="00370C6F" w:rsidP="00CA0DCB">
            <w:pPr>
              <w:jc w:val="center"/>
              <w:rPr>
                <w:sz w:val="20"/>
                <w:szCs w:val="20"/>
              </w:rPr>
            </w:pPr>
            <w:r w:rsidRPr="00CA0DCB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370C6F" w:rsidRPr="00514A25" w:rsidRDefault="00370C6F" w:rsidP="003641BE">
            <w:pPr>
              <w:shd w:val="clear" w:color="auto" w:fill="FFFFFF"/>
              <w:ind w:firstLine="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Анализ к/р. </w:t>
            </w:r>
            <w:r w:rsidRPr="00514A25">
              <w:rPr>
                <w:sz w:val="20"/>
                <w:szCs w:val="20"/>
                <w:lang w:eastAsia="ru-RU"/>
              </w:rPr>
              <w:t>Представление целых и вещественных чисел в компьютере.</w:t>
            </w:r>
          </w:p>
        </w:tc>
        <w:tc>
          <w:tcPr>
            <w:tcW w:w="713" w:type="dxa"/>
          </w:tcPr>
          <w:p w:rsidR="00370C6F" w:rsidRPr="00CA0DCB" w:rsidRDefault="00370C6F" w:rsidP="00CA0DCB">
            <w:pPr>
              <w:jc w:val="center"/>
              <w:rPr>
                <w:sz w:val="20"/>
                <w:szCs w:val="20"/>
              </w:rPr>
            </w:pPr>
            <w:r w:rsidRPr="00CA0DC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0C6F" w:rsidRDefault="00370C6F">
            <w:r>
              <w:t>7</w:t>
            </w:r>
            <w:r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1205" w:type="dxa"/>
          </w:tcPr>
          <w:p w:rsidR="00370C6F" w:rsidRDefault="00370C6F"/>
        </w:tc>
        <w:tc>
          <w:tcPr>
            <w:tcW w:w="1205" w:type="dxa"/>
          </w:tcPr>
          <w:p w:rsidR="00370C6F" w:rsidRDefault="00370C6F"/>
        </w:tc>
        <w:tc>
          <w:tcPr>
            <w:tcW w:w="4107" w:type="dxa"/>
            <w:vMerge/>
          </w:tcPr>
          <w:p w:rsidR="00370C6F" w:rsidRDefault="00370C6F"/>
        </w:tc>
        <w:tc>
          <w:tcPr>
            <w:tcW w:w="3685" w:type="dxa"/>
            <w:vMerge/>
          </w:tcPr>
          <w:p w:rsidR="00370C6F" w:rsidRDefault="00370C6F"/>
        </w:tc>
        <w:tc>
          <w:tcPr>
            <w:tcW w:w="932" w:type="dxa"/>
          </w:tcPr>
          <w:p w:rsidR="00370C6F" w:rsidRDefault="00370C6F" w:rsidP="005B4320">
            <w:r>
              <w:t>Н,О</w:t>
            </w:r>
          </w:p>
        </w:tc>
      </w:tr>
      <w:tr w:rsidR="00370C6F" w:rsidTr="00370C6F">
        <w:tc>
          <w:tcPr>
            <w:tcW w:w="675" w:type="dxa"/>
          </w:tcPr>
          <w:p w:rsidR="00370C6F" w:rsidRPr="00CA0DCB" w:rsidRDefault="00370C6F" w:rsidP="00CA0DCB">
            <w:pPr>
              <w:jc w:val="center"/>
              <w:rPr>
                <w:sz w:val="20"/>
                <w:szCs w:val="20"/>
              </w:rPr>
            </w:pPr>
            <w:r w:rsidRPr="00CA0DCB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370C6F" w:rsidRPr="00770FEC" w:rsidRDefault="00370C6F" w:rsidP="003641BE">
            <w:pPr>
              <w:shd w:val="clear" w:color="auto" w:fill="FFFFFF"/>
              <w:ind w:firstLine="6"/>
              <w:rPr>
                <w:b/>
                <w:sz w:val="20"/>
                <w:szCs w:val="20"/>
              </w:rPr>
            </w:pPr>
            <w:r w:rsidRPr="00770FEC">
              <w:rPr>
                <w:b/>
                <w:sz w:val="20"/>
                <w:szCs w:val="20"/>
              </w:rPr>
              <w:t>Контрольная работа № 1 «Системы счисления» ВМ</w:t>
            </w:r>
          </w:p>
        </w:tc>
        <w:tc>
          <w:tcPr>
            <w:tcW w:w="713" w:type="dxa"/>
          </w:tcPr>
          <w:p w:rsidR="00370C6F" w:rsidRPr="00CA0DCB" w:rsidRDefault="00370C6F" w:rsidP="00CA0DCB">
            <w:pPr>
              <w:jc w:val="center"/>
              <w:rPr>
                <w:sz w:val="20"/>
                <w:szCs w:val="20"/>
              </w:rPr>
            </w:pPr>
            <w:r w:rsidRPr="00CA0DC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0C6F" w:rsidRDefault="00370C6F" w:rsidP="00094BEF">
            <w:pPr>
              <w:tabs>
                <w:tab w:val="left" w:pos="639"/>
              </w:tabs>
            </w:pPr>
            <w:r>
              <w:t>8</w:t>
            </w:r>
            <w:r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1205" w:type="dxa"/>
          </w:tcPr>
          <w:p w:rsidR="00370C6F" w:rsidRDefault="00370C6F"/>
        </w:tc>
        <w:tc>
          <w:tcPr>
            <w:tcW w:w="1205" w:type="dxa"/>
          </w:tcPr>
          <w:p w:rsidR="00370C6F" w:rsidRDefault="00370C6F"/>
        </w:tc>
        <w:tc>
          <w:tcPr>
            <w:tcW w:w="4107" w:type="dxa"/>
            <w:vMerge/>
          </w:tcPr>
          <w:p w:rsidR="00370C6F" w:rsidRDefault="00370C6F"/>
        </w:tc>
        <w:tc>
          <w:tcPr>
            <w:tcW w:w="3685" w:type="dxa"/>
            <w:vMerge/>
          </w:tcPr>
          <w:p w:rsidR="00370C6F" w:rsidRDefault="00370C6F"/>
        </w:tc>
        <w:tc>
          <w:tcPr>
            <w:tcW w:w="932" w:type="dxa"/>
          </w:tcPr>
          <w:p w:rsidR="00370C6F" w:rsidRDefault="00370C6F" w:rsidP="005B4320">
            <w:r>
              <w:t>Н</w:t>
            </w:r>
          </w:p>
        </w:tc>
      </w:tr>
      <w:tr w:rsidR="00370C6F" w:rsidTr="00370C6F">
        <w:tc>
          <w:tcPr>
            <w:tcW w:w="675" w:type="dxa"/>
          </w:tcPr>
          <w:p w:rsidR="00370C6F" w:rsidRPr="00CA0DCB" w:rsidRDefault="00370C6F" w:rsidP="00CA0DCB">
            <w:pPr>
              <w:jc w:val="center"/>
              <w:rPr>
                <w:sz w:val="20"/>
                <w:szCs w:val="20"/>
              </w:rPr>
            </w:pPr>
            <w:r w:rsidRPr="00CA0DCB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370C6F" w:rsidRPr="00514A25" w:rsidRDefault="00370C6F" w:rsidP="003641BE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Множества и операции над ними. </w:t>
            </w:r>
            <w:r w:rsidRPr="00514A25">
              <w:rPr>
                <w:sz w:val="20"/>
                <w:szCs w:val="20"/>
                <w:lang w:eastAsia="ru-RU"/>
              </w:rPr>
              <w:t>Высказывание. Логические операции.</w:t>
            </w:r>
          </w:p>
        </w:tc>
        <w:tc>
          <w:tcPr>
            <w:tcW w:w="713" w:type="dxa"/>
          </w:tcPr>
          <w:p w:rsidR="00370C6F" w:rsidRPr="00CA0DCB" w:rsidRDefault="00370C6F" w:rsidP="00CA0DCB">
            <w:pPr>
              <w:jc w:val="center"/>
              <w:rPr>
                <w:sz w:val="20"/>
                <w:szCs w:val="20"/>
              </w:rPr>
            </w:pPr>
            <w:r w:rsidRPr="00CA0DC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0C6F" w:rsidRDefault="00370C6F">
            <w:r>
              <w:t>9</w:t>
            </w:r>
            <w:r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1205" w:type="dxa"/>
          </w:tcPr>
          <w:p w:rsidR="00370C6F" w:rsidRDefault="00370C6F"/>
        </w:tc>
        <w:tc>
          <w:tcPr>
            <w:tcW w:w="1205" w:type="dxa"/>
          </w:tcPr>
          <w:p w:rsidR="00370C6F" w:rsidRDefault="00370C6F"/>
        </w:tc>
        <w:tc>
          <w:tcPr>
            <w:tcW w:w="4107" w:type="dxa"/>
            <w:vMerge/>
          </w:tcPr>
          <w:p w:rsidR="00370C6F" w:rsidRDefault="00370C6F"/>
        </w:tc>
        <w:tc>
          <w:tcPr>
            <w:tcW w:w="3685" w:type="dxa"/>
            <w:vMerge/>
          </w:tcPr>
          <w:p w:rsidR="00370C6F" w:rsidRDefault="00370C6F"/>
        </w:tc>
        <w:tc>
          <w:tcPr>
            <w:tcW w:w="932" w:type="dxa"/>
          </w:tcPr>
          <w:p w:rsidR="00370C6F" w:rsidRDefault="00370C6F" w:rsidP="005B4320">
            <w:r>
              <w:t>Н,К</w:t>
            </w:r>
          </w:p>
        </w:tc>
      </w:tr>
      <w:tr w:rsidR="00370C6F" w:rsidTr="00370C6F">
        <w:tc>
          <w:tcPr>
            <w:tcW w:w="675" w:type="dxa"/>
          </w:tcPr>
          <w:p w:rsidR="00370C6F" w:rsidRPr="00CA0DCB" w:rsidRDefault="00370C6F" w:rsidP="00CA0DCB">
            <w:pPr>
              <w:jc w:val="center"/>
              <w:rPr>
                <w:sz w:val="20"/>
                <w:szCs w:val="20"/>
              </w:rPr>
            </w:pPr>
            <w:r w:rsidRPr="00CA0DCB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370C6F" w:rsidRPr="00514A25" w:rsidRDefault="00370C6F" w:rsidP="003641BE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14A25">
              <w:rPr>
                <w:sz w:val="20"/>
                <w:szCs w:val="20"/>
                <w:lang w:eastAsia="ru-RU"/>
              </w:rPr>
              <w:t>Построение таблиц истинности для логических выражений.</w:t>
            </w:r>
          </w:p>
        </w:tc>
        <w:tc>
          <w:tcPr>
            <w:tcW w:w="713" w:type="dxa"/>
          </w:tcPr>
          <w:p w:rsidR="00370C6F" w:rsidRPr="00CA0DCB" w:rsidRDefault="00370C6F" w:rsidP="00CA0DCB">
            <w:pPr>
              <w:jc w:val="center"/>
              <w:rPr>
                <w:sz w:val="20"/>
                <w:szCs w:val="20"/>
              </w:rPr>
            </w:pPr>
            <w:r w:rsidRPr="00CA0DC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0C6F" w:rsidRDefault="00370C6F">
            <w:r>
              <w:t>10</w:t>
            </w:r>
            <w:r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1205" w:type="dxa"/>
          </w:tcPr>
          <w:p w:rsidR="00370C6F" w:rsidRDefault="00370C6F"/>
        </w:tc>
        <w:tc>
          <w:tcPr>
            <w:tcW w:w="1205" w:type="dxa"/>
          </w:tcPr>
          <w:p w:rsidR="00370C6F" w:rsidRDefault="00370C6F"/>
        </w:tc>
        <w:tc>
          <w:tcPr>
            <w:tcW w:w="4107" w:type="dxa"/>
            <w:vMerge/>
          </w:tcPr>
          <w:p w:rsidR="00370C6F" w:rsidRDefault="00370C6F"/>
        </w:tc>
        <w:tc>
          <w:tcPr>
            <w:tcW w:w="3685" w:type="dxa"/>
            <w:vMerge/>
          </w:tcPr>
          <w:p w:rsidR="00370C6F" w:rsidRDefault="00370C6F"/>
        </w:tc>
        <w:tc>
          <w:tcPr>
            <w:tcW w:w="932" w:type="dxa"/>
          </w:tcPr>
          <w:p w:rsidR="00370C6F" w:rsidRDefault="00370C6F" w:rsidP="005B4320">
            <w:r>
              <w:t>П, А</w:t>
            </w:r>
          </w:p>
        </w:tc>
      </w:tr>
      <w:tr w:rsidR="00370C6F" w:rsidTr="00370C6F">
        <w:tc>
          <w:tcPr>
            <w:tcW w:w="675" w:type="dxa"/>
          </w:tcPr>
          <w:p w:rsidR="00370C6F" w:rsidRPr="00CA0DCB" w:rsidRDefault="00370C6F" w:rsidP="00CA0DCB">
            <w:pPr>
              <w:jc w:val="center"/>
              <w:rPr>
                <w:sz w:val="20"/>
                <w:szCs w:val="20"/>
              </w:rPr>
            </w:pPr>
            <w:r w:rsidRPr="00CA0DCB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370C6F" w:rsidRPr="00514A25" w:rsidRDefault="00370C6F" w:rsidP="003641BE">
            <w:pPr>
              <w:shd w:val="clear" w:color="auto" w:fill="FFFFFF"/>
              <w:ind w:firstLine="6"/>
              <w:rPr>
                <w:sz w:val="20"/>
                <w:szCs w:val="20"/>
              </w:rPr>
            </w:pPr>
            <w:r w:rsidRPr="00514A25">
              <w:rPr>
                <w:sz w:val="20"/>
                <w:szCs w:val="20"/>
                <w:lang w:eastAsia="ru-RU"/>
              </w:rPr>
              <w:t>Свойства логических операций.</w:t>
            </w:r>
          </w:p>
        </w:tc>
        <w:tc>
          <w:tcPr>
            <w:tcW w:w="713" w:type="dxa"/>
          </w:tcPr>
          <w:p w:rsidR="00370C6F" w:rsidRPr="00CA0DCB" w:rsidRDefault="00370C6F" w:rsidP="00CA0DCB">
            <w:pPr>
              <w:jc w:val="center"/>
              <w:rPr>
                <w:sz w:val="20"/>
                <w:szCs w:val="20"/>
              </w:rPr>
            </w:pPr>
            <w:r w:rsidRPr="00CA0DC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0C6F" w:rsidRDefault="00370C6F">
            <w:r>
              <w:t>11</w:t>
            </w:r>
            <w:r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1205" w:type="dxa"/>
          </w:tcPr>
          <w:p w:rsidR="00370C6F" w:rsidRDefault="00370C6F"/>
        </w:tc>
        <w:tc>
          <w:tcPr>
            <w:tcW w:w="1205" w:type="dxa"/>
          </w:tcPr>
          <w:p w:rsidR="00370C6F" w:rsidRDefault="00370C6F"/>
        </w:tc>
        <w:tc>
          <w:tcPr>
            <w:tcW w:w="4107" w:type="dxa"/>
            <w:vMerge/>
          </w:tcPr>
          <w:p w:rsidR="00370C6F" w:rsidRDefault="00370C6F"/>
        </w:tc>
        <w:tc>
          <w:tcPr>
            <w:tcW w:w="3685" w:type="dxa"/>
            <w:vMerge/>
          </w:tcPr>
          <w:p w:rsidR="00370C6F" w:rsidRDefault="00370C6F"/>
        </w:tc>
        <w:tc>
          <w:tcPr>
            <w:tcW w:w="932" w:type="dxa"/>
          </w:tcPr>
          <w:p w:rsidR="00370C6F" w:rsidRDefault="00370C6F" w:rsidP="005B4320">
            <w:r>
              <w:t>Н, О</w:t>
            </w:r>
          </w:p>
        </w:tc>
      </w:tr>
      <w:tr w:rsidR="00370C6F" w:rsidTr="00370C6F">
        <w:tc>
          <w:tcPr>
            <w:tcW w:w="675" w:type="dxa"/>
          </w:tcPr>
          <w:p w:rsidR="00370C6F" w:rsidRPr="00CA0DCB" w:rsidRDefault="00370C6F" w:rsidP="00CA0DCB">
            <w:pPr>
              <w:jc w:val="center"/>
              <w:rPr>
                <w:sz w:val="20"/>
                <w:szCs w:val="20"/>
              </w:rPr>
            </w:pPr>
            <w:r w:rsidRPr="00CA0DCB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370C6F" w:rsidRPr="00514A25" w:rsidRDefault="00370C6F" w:rsidP="0070194C">
            <w:pPr>
              <w:shd w:val="clear" w:color="auto" w:fill="FFFFFF"/>
              <w:ind w:firstLine="6"/>
              <w:rPr>
                <w:sz w:val="20"/>
                <w:szCs w:val="20"/>
              </w:rPr>
            </w:pPr>
            <w:r w:rsidRPr="00514A25">
              <w:rPr>
                <w:sz w:val="20"/>
                <w:szCs w:val="20"/>
                <w:lang w:eastAsia="ru-RU"/>
              </w:rPr>
              <w:t xml:space="preserve">Решение логических задач. Логические элементы. </w:t>
            </w:r>
            <w:r>
              <w:rPr>
                <w:sz w:val="20"/>
                <w:szCs w:val="20"/>
                <w:lang w:eastAsia="ru-RU"/>
              </w:rPr>
              <w:t xml:space="preserve">Повторение темы </w:t>
            </w:r>
            <w:r w:rsidRPr="00514A25">
              <w:rPr>
                <w:sz w:val="20"/>
                <w:szCs w:val="20"/>
                <w:lang w:eastAsia="ru-RU"/>
              </w:rPr>
              <w:t>«</w:t>
            </w:r>
            <w:r>
              <w:rPr>
                <w:sz w:val="20"/>
                <w:szCs w:val="20"/>
                <w:lang w:eastAsia="ru-RU"/>
              </w:rPr>
              <w:t>Математические основы информатики</w:t>
            </w:r>
            <w:r w:rsidRPr="00514A25">
              <w:rPr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713" w:type="dxa"/>
          </w:tcPr>
          <w:p w:rsidR="00370C6F" w:rsidRPr="00CA0DCB" w:rsidRDefault="00370C6F" w:rsidP="00CA0DCB">
            <w:pPr>
              <w:jc w:val="center"/>
              <w:rPr>
                <w:sz w:val="20"/>
                <w:szCs w:val="20"/>
              </w:rPr>
            </w:pPr>
            <w:r w:rsidRPr="00CA0DC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0C6F" w:rsidRDefault="00370C6F">
            <w:r>
              <w:t>12</w:t>
            </w:r>
            <w:r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1205" w:type="dxa"/>
          </w:tcPr>
          <w:p w:rsidR="00370C6F" w:rsidRDefault="00370C6F"/>
        </w:tc>
        <w:tc>
          <w:tcPr>
            <w:tcW w:w="1205" w:type="dxa"/>
          </w:tcPr>
          <w:p w:rsidR="00370C6F" w:rsidRDefault="00370C6F"/>
        </w:tc>
        <w:tc>
          <w:tcPr>
            <w:tcW w:w="4107" w:type="dxa"/>
            <w:vMerge/>
          </w:tcPr>
          <w:p w:rsidR="00370C6F" w:rsidRDefault="00370C6F"/>
        </w:tc>
        <w:tc>
          <w:tcPr>
            <w:tcW w:w="3685" w:type="dxa"/>
            <w:vMerge/>
          </w:tcPr>
          <w:p w:rsidR="00370C6F" w:rsidRDefault="00370C6F"/>
        </w:tc>
        <w:tc>
          <w:tcPr>
            <w:tcW w:w="932" w:type="dxa"/>
          </w:tcPr>
          <w:p w:rsidR="00370C6F" w:rsidRDefault="00370C6F" w:rsidP="005B4320">
            <w:r>
              <w:t>О</w:t>
            </w:r>
          </w:p>
        </w:tc>
      </w:tr>
      <w:tr w:rsidR="00370C6F" w:rsidTr="00370C6F">
        <w:tc>
          <w:tcPr>
            <w:tcW w:w="675" w:type="dxa"/>
          </w:tcPr>
          <w:p w:rsidR="00370C6F" w:rsidRPr="00CA0DCB" w:rsidRDefault="00370C6F" w:rsidP="00CA0DCB">
            <w:pPr>
              <w:jc w:val="center"/>
              <w:rPr>
                <w:sz w:val="20"/>
                <w:szCs w:val="20"/>
              </w:rPr>
            </w:pPr>
            <w:r w:rsidRPr="00CA0DCB"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370C6F" w:rsidRDefault="00370C6F" w:rsidP="0070194C">
            <w:pPr>
              <w:shd w:val="clear" w:color="auto" w:fill="FFFFFF"/>
              <w:ind w:firstLine="6"/>
              <w:rPr>
                <w:b/>
                <w:sz w:val="20"/>
                <w:szCs w:val="20"/>
                <w:lang w:eastAsia="ru-RU"/>
              </w:rPr>
            </w:pPr>
            <w:r w:rsidRPr="00241D49">
              <w:rPr>
                <w:b/>
                <w:sz w:val="20"/>
                <w:szCs w:val="20"/>
                <w:lang w:eastAsia="ru-RU"/>
              </w:rPr>
              <w:t>Контрольная работа №2 «Математические основы информатики».</w:t>
            </w:r>
          </w:p>
          <w:p w:rsidR="00370C6F" w:rsidRPr="00241D49" w:rsidRDefault="00370C6F" w:rsidP="0070194C">
            <w:pPr>
              <w:shd w:val="clear" w:color="auto" w:fill="FFFFFF"/>
              <w:ind w:firstLine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ВМ</w:t>
            </w:r>
          </w:p>
        </w:tc>
        <w:tc>
          <w:tcPr>
            <w:tcW w:w="713" w:type="dxa"/>
          </w:tcPr>
          <w:p w:rsidR="00370C6F" w:rsidRPr="00CA0DCB" w:rsidRDefault="00370C6F" w:rsidP="00CA0DCB">
            <w:pPr>
              <w:jc w:val="center"/>
              <w:rPr>
                <w:sz w:val="20"/>
                <w:szCs w:val="20"/>
              </w:rPr>
            </w:pPr>
            <w:r w:rsidRPr="00CA0DC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0C6F" w:rsidRPr="00094BEF" w:rsidRDefault="00370C6F" w:rsidP="0070194C">
            <w:r>
              <w:t>13</w:t>
            </w:r>
            <w:r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1205" w:type="dxa"/>
          </w:tcPr>
          <w:p w:rsidR="00370C6F" w:rsidRDefault="00370C6F"/>
        </w:tc>
        <w:tc>
          <w:tcPr>
            <w:tcW w:w="1205" w:type="dxa"/>
          </w:tcPr>
          <w:p w:rsidR="00370C6F" w:rsidRDefault="00370C6F"/>
        </w:tc>
        <w:tc>
          <w:tcPr>
            <w:tcW w:w="4107" w:type="dxa"/>
            <w:vMerge/>
          </w:tcPr>
          <w:p w:rsidR="00370C6F" w:rsidRDefault="00370C6F"/>
        </w:tc>
        <w:tc>
          <w:tcPr>
            <w:tcW w:w="3685" w:type="dxa"/>
            <w:vMerge/>
          </w:tcPr>
          <w:p w:rsidR="00370C6F" w:rsidRDefault="00370C6F"/>
        </w:tc>
        <w:tc>
          <w:tcPr>
            <w:tcW w:w="932" w:type="dxa"/>
          </w:tcPr>
          <w:p w:rsidR="00370C6F" w:rsidRDefault="00370C6F"/>
        </w:tc>
      </w:tr>
      <w:tr w:rsidR="00370C6F" w:rsidTr="00183A3B">
        <w:tc>
          <w:tcPr>
            <w:tcW w:w="15924" w:type="dxa"/>
            <w:gridSpan w:val="9"/>
          </w:tcPr>
          <w:p w:rsidR="00370C6F" w:rsidRPr="00B819F7" w:rsidRDefault="00370C6F">
            <w:pPr>
              <w:rPr>
                <w:b/>
              </w:rPr>
            </w:pPr>
            <w:r w:rsidRPr="00B819F7">
              <w:rPr>
                <w:b/>
              </w:rPr>
              <w:t>Глава 2. Основы алгоритмизации (11 ч)</w:t>
            </w:r>
          </w:p>
        </w:tc>
      </w:tr>
      <w:tr w:rsidR="00370C6F" w:rsidTr="00370C6F">
        <w:tc>
          <w:tcPr>
            <w:tcW w:w="675" w:type="dxa"/>
          </w:tcPr>
          <w:p w:rsidR="00370C6F" w:rsidRPr="00CA0DCB" w:rsidRDefault="00370C6F" w:rsidP="00CA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370C6F" w:rsidRPr="00FF151E" w:rsidRDefault="00370C6F" w:rsidP="003641BE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Анализ к/р. </w:t>
            </w:r>
            <w:r w:rsidRPr="00FF151E">
              <w:rPr>
                <w:sz w:val="20"/>
                <w:szCs w:val="20"/>
                <w:lang w:eastAsia="ru-RU"/>
              </w:rPr>
              <w:t>Алгоритмы и исполнители.</w:t>
            </w:r>
          </w:p>
        </w:tc>
        <w:tc>
          <w:tcPr>
            <w:tcW w:w="713" w:type="dxa"/>
          </w:tcPr>
          <w:p w:rsidR="00370C6F" w:rsidRPr="00CA0DCB" w:rsidRDefault="00370C6F" w:rsidP="00CA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0C6F" w:rsidRDefault="00370C6F">
            <w:r>
              <w:t>14</w:t>
            </w:r>
            <w:r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1205" w:type="dxa"/>
          </w:tcPr>
          <w:p w:rsidR="00370C6F" w:rsidRDefault="00370C6F"/>
        </w:tc>
        <w:tc>
          <w:tcPr>
            <w:tcW w:w="1205" w:type="dxa"/>
          </w:tcPr>
          <w:p w:rsidR="00370C6F" w:rsidRDefault="00370C6F"/>
        </w:tc>
        <w:tc>
          <w:tcPr>
            <w:tcW w:w="4107" w:type="dxa"/>
            <w:vMerge w:val="restart"/>
          </w:tcPr>
          <w:p w:rsidR="00370C6F" w:rsidRPr="00E45C05" w:rsidRDefault="00370C6F" w:rsidP="00B819F7">
            <w:pPr>
              <w:jc w:val="both"/>
              <w:rPr>
                <w:b/>
                <w:i/>
                <w:sz w:val="20"/>
                <w:szCs w:val="20"/>
              </w:rPr>
            </w:pPr>
            <w:r w:rsidRPr="00E45C05">
              <w:rPr>
                <w:b/>
                <w:i/>
                <w:sz w:val="20"/>
                <w:szCs w:val="20"/>
              </w:rPr>
              <w:t xml:space="preserve">Научится: </w:t>
            </w:r>
            <w:r w:rsidRPr="00E45C05">
              <w:rPr>
                <w:sz w:val="20"/>
                <w:szCs w:val="20"/>
              </w:rPr>
              <w:t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      </w:r>
            <w:r w:rsidRPr="00E45C05">
              <w:rPr>
                <w:b/>
                <w:i/>
                <w:sz w:val="20"/>
                <w:szCs w:val="20"/>
              </w:rPr>
              <w:t xml:space="preserve"> </w:t>
            </w:r>
            <w:r w:rsidRPr="00E45C05">
              <w:rPr>
                <w:sz w:val="20"/>
                <w:szCs w:val="20"/>
              </w:rPr>
              <w:t xml:space="preserve"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</w:t>
            </w:r>
            <w:r w:rsidRPr="00E45C05">
              <w:rPr>
                <w:sz w:val="20"/>
                <w:szCs w:val="20"/>
              </w:rPr>
              <w:lastRenderedPageBreak/>
              <w:t>исполнителем;</w:t>
            </w:r>
            <w:r w:rsidRPr="00E45C05">
              <w:rPr>
                <w:b/>
                <w:i/>
                <w:sz w:val="20"/>
                <w:szCs w:val="20"/>
              </w:rPr>
              <w:t xml:space="preserve"> </w:t>
            </w:r>
            <w:r w:rsidRPr="00E45C05">
              <w:rPr>
                <w:sz w:val="20"/>
                <w:szCs w:val="20"/>
              </w:rPr>
              <w:t>исполнять линейный алгоритм для формального исполнителя с заданной системой команд;</w:t>
            </w:r>
            <w:r w:rsidRPr="00E45C05">
              <w:rPr>
                <w:b/>
                <w:i/>
                <w:sz w:val="20"/>
                <w:szCs w:val="20"/>
              </w:rPr>
              <w:t xml:space="preserve"> </w:t>
            </w:r>
            <w:r w:rsidRPr="00E45C05">
              <w:rPr>
                <w:sz w:val="20"/>
                <w:szCs w:val="20"/>
              </w:rPr>
              <w:t xml:space="preserve">составлять линейные алгоритмы, число команд в которых не превышает заданное; </w:t>
            </w:r>
            <w:r w:rsidRPr="00E45C05">
              <w:rPr>
                <w:b/>
                <w:i/>
                <w:sz w:val="20"/>
                <w:szCs w:val="20"/>
              </w:rPr>
              <w:t xml:space="preserve"> </w:t>
            </w:r>
            <w:r w:rsidRPr="00E45C05">
              <w:rPr>
                <w:sz w:val="20"/>
                <w:szCs w:val="20"/>
              </w:rPr>
              <w:t>ученик научится исполнять записанный на естественном языке алгоритм, обрабатывающий цепочки символов; исполнять линейные алгоритмы, записанные на алгоритмическом языке; исполнять алгоритмы c ветвлениями, записанные на алгоритмическом языке;</w:t>
            </w:r>
            <w:r w:rsidRPr="00E45C05">
              <w:rPr>
                <w:b/>
                <w:i/>
                <w:sz w:val="20"/>
                <w:szCs w:val="20"/>
              </w:rPr>
              <w:t xml:space="preserve"> </w:t>
            </w:r>
            <w:r w:rsidRPr="00E45C05">
              <w:rPr>
                <w:sz w:val="20"/>
                <w:szCs w:val="20"/>
              </w:rPr>
              <w:t>понимать правила записи  и выполнения алгоритмов, содержащих цикл с параметром или цикл с условием продолжения работы;</w:t>
            </w:r>
            <w:r w:rsidRPr="00E45C05">
              <w:rPr>
                <w:b/>
                <w:i/>
                <w:sz w:val="20"/>
                <w:szCs w:val="20"/>
              </w:rPr>
              <w:t xml:space="preserve"> </w:t>
            </w:r>
            <w:r w:rsidRPr="00E45C05">
              <w:rPr>
                <w:sz w:val="20"/>
                <w:szCs w:val="20"/>
              </w:rPr>
              <w:t>определять значения переменных после исполнения простейших циклических алгоритмов, записанных на алгоритмическом языке;</w:t>
            </w:r>
            <w:r w:rsidRPr="00E45C05">
              <w:rPr>
                <w:b/>
                <w:i/>
                <w:sz w:val="20"/>
                <w:szCs w:val="20"/>
              </w:rPr>
              <w:t xml:space="preserve"> </w:t>
            </w:r>
            <w:r w:rsidRPr="00E45C05">
              <w:rPr>
                <w:sz w:val="20"/>
                <w:szCs w:val="20"/>
              </w:rPr>
              <w:t>разрабатывать и записывать на языке программирования короткие алгоритмы, содержащие базовые алгоритмические конструкции.</w:t>
            </w:r>
          </w:p>
          <w:p w:rsidR="00370C6F" w:rsidRPr="00094BEF" w:rsidRDefault="00370C6F" w:rsidP="00094BEF">
            <w:pPr>
              <w:jc w:val="both"/>
              <w:rPr>
                <w:b/>
                <w:i/>
                <w:sz w:val="20"/>
                <w:szCs w:val="20"/>
              </w:rPr>
            </w:pPr>
            <w:r w:rsidRPr="00E45C05">
              <w:rPr>
                <w:b/>
                <w:i/>
                <w:sz w:val="20"/>
                <w:szCs w:val="20"/>
              </w:rPr>
              <w:t>Получит возможность: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E45C05">
              <w:rPr>
                <w:sz w:val="20"/>
                <w:szCs w:val="20"/>
              </w:rPr>
              <w:t xml:space="preserve">исполнять алгоритмы, содержащие  ветвления  и повторения, для формального исполнителя с заданной системой команд; составлять все возможные алгоритмы фиксированной длины для формального исполнителя с заданной системой команд;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 подсчитывать количество тех или иных символов в цепочке символов, являющейся результатом работы алгоритма; по данному алгоритму определять, для решения какой задачи он предназначен; 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</w:t>
            </w:r>
            <w:r w:rsidRPr="00E45C05">
              <w:rPr>
                <w:sz w:val="20"/>
                <w:szCs w:val="20"/>
              </w:rPr>
              <w:lastRenderedPageBreak/>
              <w:t>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 разрабатывать в среде формального исполнителя короткие алгоритмы, содержащие базовые алгоритмические конструкции; разрабатывать и записывать на языке программирования эффективные алгоритмы, содержащие базовые алгоритмические конструкции.</w:t>
            </w:r>
          </w:p>
        </w:tc>
        <w:tc>
          <w:tcPr>
            <w:tcW w:w="3685" w:type="dxa"/>
            <w:vMerge w:val="restart"/>
          </w:tcPr>
          <w:p w:rsidR="00370C6F" w:rsidRPr="00E45C05" w:rsidRDefault="00370C6F" w:rsidP="00B819F7">
            <w:pPr>
              <w:rPr>
                <w:sz w:val="20"/>
                <w:szCs w:val="20"/>
                <w:lang w:eastAsia="ru-RU"/>
              </w:rPr>
            </w:pPr>
            <w:r w:rsidRPr="00E45C05">
              <w:rPr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E45C05">
              <w:rPr>
                <w:sz w:val="20"/>
                <w:szCs w:val="20"/>
                <w:lang w:eastAsia="ru-RU"/>
              </w:rPr>
              <w:t xml:space="preserve"> формируют универсальные логические действия: </w:t>
            </w:r>
          </w:p>
          <w:p w:rsidR="00370C6F" w:rsidRPr="00E45C05" w:rsidRDefault="00370C6F" w:rsidP="00B819F7">
            <w:pPr>
              <w:rPr>
                <w:sz w:val="20"/>
                <w:szCs w:val="20"/>
                <w:lang w:eastAsia="ru-RU"/>
              </w:rPr>
            </w:pPr>
            <w:r w:rsidRPr="00E45C05">
              <w:rPr>
                <w:sz w:val="20"/>
                <w:szCs w:val="20"/>
                <w:lang w:eastAsia="ru-RU"/>
              </w:rPr>
              <w:t>анализ объектов</w:t>
            </w:r>
            <w:r w:rsidRPr="00E45C05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45C05">
              <w:rPr>
                <w:sz w:val="20"/>
                <w:szCs w:val="20"/>
                <w:lang w:eastAsia="ru-RU"/>
              </w:rPr>
              <w:t>с целью выделения признаков (существенных, несущественных);</w:t>
            </w:r>
          </w:p>
          <w:p w:rsidR="00370C6F" w:rsidRPr="00E45C05" w:rsidRDefault="00370C6F" w:rsidP="00B819F7">
            <w:pPr>
              <w:rPr>
                <w:sz w:val="20"/>
                <w:szCs w:val="20"/>
                <w:lang w:eastAsia="ru-RU"/>
              </w:rPr>
            </w:pPr>
            <w:r w:rsidRPr="00E45C05">
              <w:rPr>
                <w:sz w:val="20"/>
                <w:szCs w:val="20"/>
                <w:lang w:eastAsia="ru-RU"/>
              </w:rPr>
              <w:t>синтез как составление целого из частей, в том числе самостоятельно достраивая, восполняя недостающие компоненты;</w:t>
            </w:r>
          </w:p>
          <w:p w:rsidR="00370C6F" w:rsidRPr="00E45C05" w:rsidRDefault="00370C6F" w:rsidP="00B819F7">
            <w:pPr>
              <w:rPr>
                <w:sz w:val="20"/>
                <w:szCs w:val="20"/>
                <w:lang w:eastAsia="ru-RU"/>
              </w:rPr>
            </w:pPr>
            <w:r w:rsidRPr="00E45C05">
              <w:rPr>
                <w:sz w:val="20"/>
                <w:szCs w:val="20"/>
                <w:lang w:eastAsia="ru-RU"/>
              </w:rPr>
              <w:t>самостоятельное создание способов решения проблем творческого и поискового характера</w:t>
            </w:r>
          </w:p>
          <w:p w:rsidR="00370C6F" w:rsidRPr="00E45C05" w:rsidRDefault="00370C6F" w:rsidP="00B819F7">
            <w:pPr>
              <w:rPr>
                <w:sz w:val="20"/>
                <w:szCs w:val="20"/>
                <w:lang w:eastAsia="ru-RU"/>
              </w:rPr>
            </w:pPr>
            <w:r w:rsidRPr="00E45C05">
              <w:rPr>
                <w:sz w:val="20"/>
                <w:szCs w:val="20"/>
                <w:lang w:eastAsia="ru-RU"/>
              </w:rPr>
              <w:t>уверенно оперируют основными понятиями темы «Основы алгоритмизации».</w:t>
            </w:r>
          </w:p>
          <w:p w:rsidR="00370C6F" w:rsidRPr="00E45C05" w:rsidRDefault="00370C6F" w:rsidP="00B819F7">
            <w:pPr>
              <w:rPr>
                <w:sz w:val="20"/>
                <w:szCs w:val="20"/>
                <w:lang w:eastAsia="ru-RU"/>
              </w:rPr>
            </w:pPr>
            <w:r w:rsidRPr="00E45C0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Регулятивные: </w:t>
            </w:r>
            <w:r w:rsidRPr="00E45C05">
              <w:rPr>
                <w:sz w:val="20"/>
                <w:szCs w:val="20"/>
                <w:lang w:eastAsia="ru-RU"/>
              </w:rPr>
              <w:t>определяют последовательность промежуточных целей с учетом конечного результата.</w:t>
            </w:r>
          </w:p>
          <w:p w:rsidR="00370C6F" w:rsidRPr="00E45C05" w:rsidRDefault="00370C6F" w:rsidP="00B819F7">
            <w:pPr>
              <w:rPr>
                <w:sz w:val="20"/>
                <w:szCs w:val="20"/>
                <w:lang w:eastAsia="ru-RU"/>
              </w:rPr>
            </w:pPr>
            <w:r w:rsidRPr="00E45C05">
              <w:rPr>
                <w:sz w:val="20"/>
                <w:szCs w:val="20"/>
                <w:lang w:eastAsia="ru-RU"/>
              </w:rPr>
              <w:t xml:space="preserve">выделение и осознание учащимся того, что уже усвоено и что еще подлежит </w:t>
            </w:r>
            <w:r w:rsidRPr="00E45C05">
              <w:rPr>
                <w:sz w:val="20"/>
                <w:szCs w:val="20"/>
                <w:lang w:eastAsia="ru-RU"/>
              </w:rPr>
              <w:lastRenderedPageBreak/>
              <w:t>усвоению, осознание качества и уровня усвоения;</w:t>
            </w:r>
          </w:p>
          <w:p w:rsidR="00370C6F" w:rsidRPr="00E45C05" w:rsidRDefault="00370C6F" w:rsidP="00B819F7">
            <w:pPr>
              <w:rPr>
                <w:sz w:val="20"/>
                <w:szCs w:val="20"/>
                <w:lang w:eastAsia="ru-RU"/>
              </w:rPr>
            </w:pPr>
            <w:r w:rsidRPr="00E45C05">
              <w:rPr>
                <w:sz w:val="20"/>
                <w:szCs w:val="20"/>
                <w:lang w:eastAsia="ru-RU"/>
              </w:rPr>
              <w:t xml:space="preserve">принимают взвешенные решения и осуществляют осознанный выбор в учебной и познавательной деятельности; осознают качество и уровень усвоения материала. </w:t>
            </w:r>
          </w:p>
          <w:p w:rsidR="00370C6F" w:rsidRPr="00E45C05" w:rsidRDefault="00370C6F" w:rsidP="00B819F7">
            <w:pPr>
              <w:rPr>
                <w:sz w:val="20"/>
                <w:szCs w:val="20"/>
                <w:lang w:eastAsia="ru-RU"/>
              </w:rPr>
            </w:pPr>
            <w:r w:rsidRPr="00E45C0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Коммуникативные: </w:t>
            </w:r>
            <w:r w:rsidRPr="00E45C05">
              <w:rPr>
                <w:sz w:val="20"/>
                <w:szCs w:val="20"/>
                <w:lang w:eastAsia="ru-RU"/>
              </w:rPr>
              <w:t>задают вопросы, необходимые для организации собственной деятельности и сотрудничества с партнером</w:t>
            </w:r>
          </w:p>
          <w:p w:rsidR="00370C6F" w:rsidRPr="00E45C05" w:rsidRDefault="00370C6F" w:rsidP="00B819F7">
            <w:pPr>
              <w:rPr>
                <w:sz w:val="20"/>
                <w:szCs w:val="20"/>
                <w:lang w:eastAsia="ru-RU"/>
              </w:rPr>
            </w:pPr>
            <w:r w:rsidRPr="00E45C05">
              <w:rPr>
                <w:sz w:val="20"/>
                <w:szCs w:val="20"/>
                <w:lang w:eastAsia="ru-RU"/>
              </w:rPr>
              <w:t>осуществляют контроль, коррекцию, оценка своих действий;</w:t>
            </w:r>
          </w:p>
          <w:p w:rsidR="00370C6F" w:rsidRDefault="00370C6F" w:rsidP="00B819F7">
            <w:pPr>
              <w:rPr>
                <w:sz w:val="20"/>
                <w:szCs w:val="20"/>
                <w:lang w:eastAsia="ru-RU"/>
              </w:rPr>
            </w:pPr>
            <w:r w:rsidRPr="00E45C05">
              <w:rPr>
                <w:sz w:val="20"/>
                <w:szCs w:val="20"/>
                <w:lang w:eastAsia="ru-RU"/>
              </w:rPr>
              <w:t>задают вопросы, необходимые для организации собственной деятельности и сотрудничества с партнером.</w:t>
            </w:r>
          </w:p>
          <w:p w:rsidR="00370C6F" w:rsidRDefault="00370C6F" w:rsidP="00A5662A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Личностные: </w:t>
            </w:r>
          </w:p>
          <w:p w:rsidR="00370C6F" w:rsidRDefault="00370C6F" w:rsidP="00B819F7">
            <w:r w:rsidRPr="00BB53EA">
              <w:rPr>
                <w:sz w:val="20"/>
                <w:szCs w:val="20"/>
              </w:rPr>
              <w:t>формирование готовности к продолжению обучения с использованием ИКТ; освоение типичных ситуаций управления персональными средствами ИКТ, включая цифровую бытовую технику</w:t>
            </w:r>
            <w:r>
              <w:t>.</w:t>
            </w:r>
          </w:p>
        </w:tc>
        <w:tc>
          <w:tcPr>
            <w:tcW w:w="932" w:type="dxa"/>
          </w:tcPr>
          <w:p w:rsidR="00370C6F" w:rsidRDefault="00370C6F" w:rsidP="005B4320">
            <w:r>
              <w:lastRenderedPageBreak/>
              <w:t>ДНВ</w:t>
            </w:r>
          </w:p>
        </w:tc>
      </w:tr>
      <w:tr w:rsidR="00370C6F" w:rsidTr="00370C6F">
        <w:tc>
          <w:tcPr>
            <w:tcW w:w="675" w:type="dxa"/>
          </w:tcPr>
          <w:p w:rsidR="00370C6F" w:rsidRDefault="00370C6F" w:rsidP="00CA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370C6F" w:rsidRPr="00FF151E" w:rsidRDefault="00370C6F" w:rsidP="003641BE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FF151E">
              <w:rPr>
                <w:sz w:val="20"/>
                <w:szCs w:val="20"/>
                <w:lang w:eastAsia="ru-RU"/>
              </w:rPr>
              <w:t>Способы записи алгоритмов.</w:t>
            </w:r>
          </w:p>
        </w:tc>
        <w:tc>
          <w:tcPr>
            <w:tcW w:w="713" w:type="dxa"/>
          </w:tcPr>
          <w:p w:rsidR="00370C6F" w:rsidRPr="00CA0DCB" w:rsidRDefault="00370C6F" w:rsidP="00CA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0C6F" w:rsidRDefault="00370C6F">
            <w:r>
              <w:t>15</w:t>
            </w:r>
            <w:r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1205" w:type="dxa"/>
          </w:tcPr>
          <w:p w:rsidR="00370C6F" w:rsidRDefault="00370C6F"/>
        </w:tc>
        <w:tc>
          <w:tcPr>
            <w:tcW w:w="1205" w:type="dxa"/>
          </w:tcPr>
          <w:p w:rsidR="00370C6F" w:rsidRDefault="00370C6F"/>
        </w:tc>
        <w:tc>
          <w:tcPr>
            <w:tcW w:w="4107" w:type="dxa"/>
            <w:vMerge/>
          </w:tcPr>
          <w:p w:rsidR="00370C6F" w:rsidRDefault="00370C6F"/>
        </w:tc>
        <w:tc>
          <w:tcPr>
            <w:tcW w:w="3685" w:type="dxa"/>
            <w:vMerge/>
          </w:tcPr>
          <w:p w:rsidR="00370C6F" w:rsidRDefault="00370C6F"/>
        </w:tc>
        <w:tc>
          <w:tcPr>
            <w:tcW w:w="932" w:type="dxa"/>
          </w:tcPr>
          <w:p w:rsidR="00370C6F" w:rsidRDefault="00370C6F" w:rsidP="005B4320">
            <w:r>
              <w:t>О</w:t>
            </w:r>
          </w:p>
        </w:tc>
      </w:tr>
      <w:tr w:rsidR="00370C6F" w:rsidTr="00370C6F">
        <w:tc>
          <w:tcPr>
            <w:tcW w:w="675" w:type="dxa"/>
          </w:tcPr>
          <w:p w:rsidR="00370C6F" w:rsidRDefault="00370C6F" w:rsidP="00CA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370C6F" w:rsidRPr="00FF151E" w:rsidRDefault="00370C6F" w:rsidP="003641BE">
            <w:pPr>
              <w:shd w:val="clear" w:color="auto" w:fill="FFFFFF"/>
              <w:ind w:firstLine="6"/>
              <w:rPr>
                <w:sz w:val="20"/>
                <w:szCs w:val="20"/>
              </w:rPr>
            </w:pPr>
            <w:r w:rsidRPr="00FF151E">
              <w:rPr>
                <w:sz w:val="20"/>
                <w:szCs w:val="20"/>
                <w:lang w:eastAsia="ru-RU"/>
              </w:rPr>
              <w:t>Объекты алгоритмов.</w:t>
            </w:r>
          </w:p>
        </w:tc>
        <w:tc>
          <w:tcPr>
            <w:tcW w:w="713" w:type="dxa"/>
          </w:tcPr>
          <w:p w:rsidR="00370C6F" w:rsidRPr="00CA0DCB" w:rsidRDefault="00370C6F" w:rsidP="00CA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0C6F" w:rsidRDefault="00370C6F">
            <w:r>
              <w:t>16</w:t>
            </w:r>
            <w:r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1205" w:type="dxa"/>
          </w:tcPr>
          <w:p w:rsidR="00370C6F" w:rsidRDefault="00370C6F"/>
        </w:tc>
        <w:tc>
          <w:tcPr>
            <w:tcW w:w="1205" w:type="dxa"/>
          </w:tcPr>
          <w:p w:rsidR="00370C6F" w:rsidRDefault="00370C6F"/>
        </w:tc>
        <w:tc>
          <w:tcPr>
            <w:tcW w:w="4107" w:type="dxa"/>
            <w:vMerge/>
          </w:tcPr>
          <w:p w:rsidR="00370C6F" w:rsidRDefault="00370C6F"/>
        </w:tc>
        <w:tc>
          <w:tcPr>
            <w:tcW w:w="3685" w:type="dxa"/>
            <w:vMerge/>
          </w:tcPr>
          <w:p w:rsidR="00370C6F" w:rsidRDefault="00370C6F"/>
        </w:tc>
        <w:tc>
          <w:tcPr>
            <w:tcW w:w="932" w:type="dxa"/>
          </w:tcPr>
          <w:p w:rsidR="00370C6F" w:rsidRDefault="00370C6F" w:rsidP="005B4320">
            <w:r>
              <w:t>О</w:t>
            </w:r>
          </w:p>
        </w:tc>
      </w:tr>
      <w:tr w:rsidR="00370C6F" w:rsidTr="00370C6F">
        <w:tc>
          <w:tcPr>
            <w:tcW w:w="675" w:type="dxa"/>
          </w:tcPr>
          <w:p w:rsidR="00370C6F" w:rsidRDefault="00370C6F" w:rsidP="00B8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370C6F" w:rsidRPr="00FF151E" w:rsidRDefault="00370C6F" w:rsidP="003641BE">
            <w:pPr>
              <w:shd w:val="clear" w:color="auto" w:fill="FFFFFF"/>
              <w:ind w:firstLine="6"/>
              <w:rPr>
                <w:sz w:val="20"/>
                <w:szCs w:val="20"/>
              </w:rPr>
            </w:pPr>
            <w:r w:rsidRPr="00FF151E">
              <w:rPr>
                <w:sz w:val="20"/>
                <w:szCs w:val="20"/>
              </w:rPr>
              <w:t>Алгоритмическая конструкция «следование».</w:t>
            </w:r>
          </w:p>
        </w:tc>
        <w:tc>
          <w:tcPr>
            <w:tcW w:w="713" w:type="dxa"/>
          </w:tcPr>
          <w:p w:rsidR="00370C6F" w:rsidRPr="00CA0DCB" w:rsidRDefault="00370C6F" w:rsidP="00CA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0C6F" w:rsidRDefault="00370C6F">
            <w:r>
              <w:t>17</w:t>
            </w:r>
            <w:r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1205" w:type="dxa"/>
          </w:tcPr>
          <w:p w:rsidR="00370C6F" w:rsidRDefault="00370C6F"/>
        </w:tc>
        <w:tc>
          <w:tcPr>
            <w:tcW w:w="1205" w:type="dxa"/>
          </w:tcPr>
          <w:p w:rsidR="00370C6F" w:rsidRDefault="00370C6F"/>
        </w:tc>
        <w:tc>
          <w:tcPr>
            <w:tcW w:w="4107" w:type="dxa"/>
            <w:vMerge/>
          </w:tcPr>
          <w:p w:rsidR="00370C6F" w:rsidRDefault="00370C6F"/>
        </w:tc>
        <w:tc>
          <w:tcPr>
            <w:tcW w:w="3685" w:type="dxa"/>
            <w:vMerge/>
          </w:tcPr>
          <w:p w:rsidR="00370C6F" w:rsidRDefault="00370C6F"/>
        </w:tc>
        <w:tc>
          <w:tcPr>
            <w:tcW w:w="932" w:type="dxa"/>
          </w:tcPr>
          <w:p w:rsidR="00370C6F" w:rsidRDefault="00370C6F" w:rsidP="005B4320">
            <w:r>
              <w:t>Н, О, П</w:t>
            </w:r>
          </w:p>
        </w:tc>
      </w:tr>
      <w:tr w:rsidR="00370C6F" w:rsidTr="00370C6F">
        <w:trPr>
          <w:trHeight w:val="571"/>
        </w:trPr>
        <w:tc>
          <w:tcPr>
            <w:tcW w:w="675" w:type="dxa"/>
          </w:tcPr>
          <w:p w:rsidR="00370C6F" w:rsidRDefault="00370C6F" w:rsidP="00CA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10" w:type="dxa"/>
            <w:vMerge w:val="restart"/>
          </w:tcPr>
          <w:p w:rsidR="00370C6F" w:rsidRPr="00FF151E" w:rsidRDefault="00370C6F" w:rsidP="003641BE">
            <w:pPr>
              <w:shd w:val="clear" w:color="auto" w:fill="FFFFFF"/>
              <w:ind w:firstLine="6"/>
              <w:rPr>
                <w:sz w:val="20"/>
                <w:szCs w:val="20"/>
              </w:rPr>
            </w:pPr>
            <w:r w:rsidRPr="00FF151E">
              <w:rPr>
                <w:sz w:val="20"/>
                <w:szCs w:val="20"/>
              </w:rPr>
              <w:t>Алгоритмическая конструкция «ветвление». Полная форма ветвления. Неполная форма ветвления.</w:t>
            </w:r>
          </w:p>
        </w:tc>
        <w:tc>
          <w:tcPr>
            <w:tcW w:w="713" w:type="dxa"/>
          </w:tcPr>
          <w:p w:rsidR="00370C6F" w:rsidRPr="00CA0DCB" w:rsidRDefault="00370C6F" w:rsidP="00CA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0C6F" w:rsidRDefault="00370C6F">
            <w:r>
              <w:t>18</w:t>
            </w:r>
            <w:r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1205" w:type="dxa"/>
          </w:tcPr>
          <w:p w:rsidR="00370C6F" w:rsidRDefault="00370C6F"/>
        </w:tc>
        <w:tc>
          <w:tcPr>
            <w:tcW w:w="1205" w:type="dxa"/>
          </w:tcPr>
          <w:p w:rsidR="00370C6F" w:rsidRDefault="00370C6F"/>
        </w:tc>
        <w:tc>
          <w:tcPr>
            <w:tcW w:w="4107" w:type="dxa"/>
            <w:vMerge/>
          </w:tcPr>
          <w:p w:rsidR="00370C6F" w:rsidRDefault="00370C6F"/>
        </w:tc>
        <w:tc>
          <w:tcPr>
            <w:tcW w:w="3685" w:type="dxa"/>
            <w:vMerge/>
          </w:tcPr>
          <w:p w:rsidR="00370C6F" w:rsidRDefault="00370C6F"/>
        </w:tc>
        <w:tc>
          <w:tcPr>
            <w:tcW w:w="932" w:type="dxa"/>
          </w:tcPr>
          <w:p w:rsidR="00370C6F" w:rsidRDefault="00370C6F" w:rsidP="005B4320">
            <w:r>
              <w:t>Н, О, П</w:t>
            </w:r>
          </w:p>
        </w:tc>
      </w:tr>
      <w:tr w:rsidR="00370C6F" w:rsidTr="00370C6F">
        <w:tc>
          <w:tcPr>
            <w:tcW w:w="675" w:type="dxa"/>
          </w:tcPr>
          <w:p w:rsidR="00370C6F" w:rsidRDefault="00370C6F" w:rsidP="00CA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  <w:vMerge/>
          </w:tcPr>
          <w:p w:rsidR="00370C6F" w:rsidRPr="00E73C71" w:rsidRDefault="00370C6F" w:rsidP="003641BE">
            <w:pPr>
              <w:shd w:val="clear" w:color="auto" w:fill="FFFFFF"/>
              <w:ind w:firstLine="6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370C6F" w:rsidRPr="00CA0DCB" w:rsidRDefault="00370C6F" w:rsidP="00CA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0C6F" w:rsidRDefault="00370C6F">
            <w:r>
              <w:t>19</w:t>
            </w:r>
            <w:r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1205" w:type="dxa"/>
          </w:tcPr>
          <w:p w:rsidR="00370C6F" w:rsidRDefault="00370C6F"/>
        </w:tc>
        <w:tc>
          <w:tcPr>
            <w:tcW w:w="1205" w:type="dxa"/>
          </w:tcPr>
          <w:p w:rsidR="00370C6F" w:rsidRDefault="00370C6F"/>
        </w:tc>
        <w:tc>
          <w:tcPr>
            <w:tcW w:w="4107" w:type="dxa"/>
            <w:vMerge/>
          </w:tcPr>
          <w:p w:rsidR="00370C6F" w:rsidRDefault="00370C6F"/>
        </w:tc>
        <w:tc>
          <w:tcPr>
            <w:tcW w:w="3685" w:type="dxa"/>
            <w:vMerge/>
          </w:tcPr>
          <w:p w:rsidR="00370C6F" w:rsidRDefault="00370C6F"/>
        </w:tc>
        <w:tc>
          <w:tcPr>
            <w:tcW w:w="932" w:type="dxa"/>
          </w:tcPr>
          <w:p w:rsidR="00370C6F" w:rsidRDefault="00370C6F" w:rsidP="005B4320">
            <w:r>
              <w:t>Н, О, П</w:t>
            </w:r>
          </w:p>
        </w:tc>
      </w:tr>
      <w:tr w:rsidR="00370C6F" w:rsidTr="00370C6F">
        <w:tc>
          <w:tcPr>
            <w:tcW w:w="675" w:type="dxa"/>
          </w:tcPr>
          <w:p w:rsidR="00370C6F" w:rsidRDefault="00370C6F" w:rsidP="00CA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:rsidR="00370C6F" w:rsidRPr="00FF151E" w:rsidRDefault="00370C6F" w:rsidP="003641BE">
            <w:pPr>
              <w:shd w:val="clear" w:color="auto" w:fill="FFFFFF"/>
              <w:ind w:firstLine="6"/>
              <w:rPr>
                <w:sz w:val="20"/>
                <w:szCs w:val="20"/>
              </w:rPr>
            </w:pPr>
            <w:r w:rsidRPr="00FF151E">
              <w:rPr>
                <w:sz w:val="20"/>
                <w:szCs w:val="20"/>
              </w:rPr>
              <w:t>Алгоритмическая конструкция «повторение». Цикл с заданным условием продолжения работы.</w:t>
            </w:r>
          </w:p>
        </w:tc>
        <w:tc>
          <w:tcPr>
            <w:tcW w:w="713" w:type="dxa"/>
          </w:tcPr>
          <w:p w:rsidR="00370C6F" w:rsidRPr="00CA0DCB" w:rsidRDefault="00370C6F" w:rsidP="00CA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0C6F" w:rsidRDefault="00370C6F">
            <w:r>
              <w:t>20</w:t>
            </w:r>
            <w:r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1205" w:type="dxa"/>
          </w:tcPr>
          <w:p w:rsidR="00370C6F" w:rsidRDefault="00370C6F"/>
        </w:tc>
        <w:tc>
          <w:tcPr>
            <w:tcW w:w="1205" w:type="dxa"/>
          </w:tcPr>
          <w:p w:rsidR="00370C6F" w:rsidRDefault="00370C6F"/>
        </w:tc>
        <w:tc>
          <w:tcPr>
            <w:tcW w:w="4107" w:type="dxa"/>
            <w:vMerge/>
          </w:tcPr>
          <w:p w:rsidR="00370C6F" w:rsidRDefault="00370C6F"/>
        </w:tc>
        <w:tc>
          <w:tcPr>
            <w:tcW w:w="3685" w:type="dxa"/>
            <w:vMerge/>
          </w:tcPr>
          <w:p w:rsidR="00370C6F" w:rsidRDefault="00370C6F"/>
        </w:tc>
        <w:tc>
          <w:tcPr>
            <w:tcW w:w="932" w:type="dxa"/>
          </w:tcPr>
          <w:p w:rsidR="00370C6F" w:rsidRDefault="00370C6F" w:rsidP="005B4320">
            <w:r>
              <w:t>Н, О, П</w:t>
            </w:r>
          </w:p>
        </w:tc>
      </w:tr>
      <w:tr w:rsidR="00370C6F" w:rsidTr="00370C6F">
        <w:tc>
          <w:tcPr>
            <w:tcW w:w="675" w:type="dxa"/>
          </w:tcPr>
          <w:p w:rsidR="00370C6F" w:rsidRDefault="00370C6F" w:rsidP="00CA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410" w:type="dxa"/>
          </w:tcPr>
          <w:p w:rsidR="00370C6F" w:rsidRPr="00FF151E" w:rsidRDefault="00370C6F" w:rsidP="003641BE">
            <w:pPr>
              <w:shd w:val="clear" w:color="auto" w:fill="FFFFFF"/>
              <w:ind w:firstLine="6"/>
              <w:rPr>
                <w:sz w:val="20"/>
                <w:szCs w:val="20"/>
              </w:rPr>
            </w:pPr>
            <w:r w:rsidRPr="00FF151E">
              <w:rPr>
                <w:sz w:val="20"/>
                <w:szCs w:val="20"/>
              </w:rPr>
              <w:t>Алгоритмическая конструкция «повторение». Цикл с заданным условием окончания работы.</w:t>
            </w:r>
          </w:p>
        </w:tc>
        <w:tc>
          <w:tcPr>
            <w:tcW w:w="713" w:type="dxa"/>
          </w:tcPr>
          <w:p w:rsidR="00370C6F" w:rsidRPr="00CA0DCB" w:rsidRDefault="00370C6F" w:rsidP="00CA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0C6F" w:rsidRDefault="00370C6F">
            <w:r>
              <w:t>21</w:t>
            </w:r>
            <w:r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1205" w:type="dxa"/>
          </w:tcPr>
          <w:p w:rsidR="00370C6F" w:rsidRDefault="00370C6F"/>
        </w:tc>
        <w:tc>
          <w:tcPr>
            <w:tcW w:w="1205" w:type="dxa"/>
          </w:tcPr>
          <w:p w:rsidR="00370C6F" w:rsidRDefault="00370C6F"/>
        </w:tc>
        <w:tc>
          <w:tcPr>
            <w:tcW w:w="4107" w:type="dxa"/>
            <w:vMerge/>
          </w:tcPr>
          <w:p w:rsidR="00370C6F" w:rsidRDefault="00370C6F"/>
        </w:tc>
        <w:tc>
          <w:tcPr>
            <w:tcW w:w="3685" w:type="dxa"/>
            <w:vMerge/>
          </w:tcPr>
          <w:p w:rsidR="00370C6F" w:rsidRDefault="00370C6F"/>
        </w:tc>
        <w:tc>
          <w:tcPr>
            <w:tcW w:w="932" w:type="dxa"/>
          </w:tcPr>
          <w:p w:rsidR="00370C6F" w:rsidRDefault="00370C6F" w:rsidP="005B4320">
            <w:r>
              <w:t>Н, О, П</w:t>
            </w:r>
          </w:p>
        </w:tc>
      </w:tr>
      <w:tr w:rsidR="00370C6F" w:rsidTr="00370C6F">
        <w:tc>
          <w:tcPr>
            <w:tcW w:w="675" w:type="dxa"/>
          </w:tcPr>
          <w:p w:rsidR="00370C6F" w:rsidRDefault="00370C6F" w:rsidP="00CA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370C6F" w:rsidRPr="00FF151E" w:rsidRDefault="00370C6F" w:rsidP="003641BE">
            <w:pPr>
              <w:shd w:val="clear" w:color="auto" w:fill="FFFFFF"/>
              <w:ind w:firstLine="6"/>
              <w:rPr>
                <w:sz w:val="20"/>
                <w:szCs w:val="20"/>
              </w:rPr>
            </w:pPr>
            <w:r w:rsidRPr="00FF151E">
              <w:rPr>
                <w:sz w:val="20"/>
                <w:szCs w:val="20"/>
              </w:rPr>
              <w:t>Алгоритмическая конструкция «повторение». Цикл с заданным числом повторений.</w:t>
            </w:r>
          </w:p>
        </w:tc>
        <w:tc>
          <w:tcPr>
            <w:tcW w:w="713" w:type="dxa"/>
          </w:tcPr>
          <w:p w:rsidR="00370C6F" w:rsidRPr="00CA0DCB" w:rsidRDefault="00370C6F" w:rsidP="00CA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0C6F" w:rsidRDefault="00370C6F">
            <w:r>
              <w:t>22</w:t>
            </w:r>
            <w:r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1205" w:type="dxa"/>
          </w:tcPr>
          <w:p w:rsidR="00370C6F" w:rsidRDefault="00370C6F"/>
        </w:tc>
        <w:tc>
          <w:tcPr>
            <w:tcW w:w="1205" w:type="dxa"/>
          </w:tcPr>
          <w:p w:rsidR="00370C6F" w:rsidRDefault="00370C6F"/>
        </w:tc>
        <w:tc>
          <w:tcPr>
            <w:tcW w:w="4107" w:type="dxa"/>
            <w:vMerge/>
          </w:tcPr>
          <w:p w:rsidR="00370C6F" w:rsidRDefault="00370C6F"/>
        </w:tc>
        <w:tc>
          <w:tcPr>
            <w:tcW w:w="3685" w:type="dxa"/>
            <w:vMerge/>
          </w:tcPr>
          <w:p w:rsidR="00370C6F" w:rsidRDefault="00370C6F"/>
        </w:tc>
        <w:tc>
          <w:tcPr>
            <w:tcW w:w="932" w:type="dxa"/>
          </w:tcPr>
          <w:p w:rsidR="00370C6F" w:rsidRDefault="00370C6F" w:rsidP="005B4320">
            <w:r>
              <w:t>Н, О, П</w:t>
            </w:r>
          </w:p>
        </w:tc>
      </w:tr>
      <w:tr w:rsidR="00370C6F" w:rsidTr="00370C6F">
        <w:tc>
          <w:tcPr>
            <w:tcW w:w="675" w:type="dxa"/>
          </w:tcPr>
          <w:p w:rsidR="00370C6F" w:rsidRDefault="00370C6F" w:rsidP="00CA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370C6F" w:rsidRPr="00E45C05" w:rsidRDefault="00370C6F" w:rsidP="003641BE">
            <w:pPr>
              <w:shd w:val="clear" w:color="auto" w:fill="FFFFFF"/>
              <w:ind w:firstLine="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Повторение</w:t>
            </w:r>
            <w:r w:rsidRPr="00E45C05">
              <w:rPr>
                <w:sz w:val="20"/>
                <w:szCs w:val="20"/>
                <w:lang w:eastAsia="ru-RU"/>
              </w:rPr>
              <w:t xml:space="preserve"> темы «Основы алгоритмизации».</w:t>
            </w:r>
          </w:p>
        </w:tc>
        <w:tc>
          <w:tcPr>
            <w:tcW w:w="713" w:type="dxa"/>
          </w:tcPr>
          <w:p w:rsidR="00370C6F" w:rsidRPr="00CA0DCB" w:rsidRDefault="00370C6F" w:rsidP="00CA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0C6F" w:rsidRDefault="00370C6F">
            <w:r>
              <w:rPr>
                <w:sz w:val="20"/>
                <w:szCs w:val="20"/>
              </w:rPr>
              <w:t>23 неделя</w:t>
            </w:r>
          </w:p>
        </w:tc>
        <w:tc>
          <w:tcPr>
            <w:tcW w:w="1205" w:type="dxa"/>
          </w:tcPr>
          <w:p w:rsidR="00370C6F" w:rsidRDefault="00370C6F"/>
        </w:tc>
        <w:tc>
          <w:tcPr>
            <w:tcW w:w="1205" w:type="dxa"/>
          </w:tcPr>
          <w:p w:rsidR="00370C6F" w:rsidRDefault="00370C6F"/>
        </w:tc>
        <w:tc>
          <w:tcPr>
            <w:tcW w:w="4107" w:type="dxa"/>
            <w:vMerge/>
          </w:tcPr>
          <w:p w:rsidR="00370C6F" w:rsidRDefault="00370C6F"/>
        </w:tc>
        <w:tc>
          <w:tcPr>
            <w:tcW w:w="3685" w:type="dxa"/>
            <w:vMerge/>
          </w:tcPr>
          <w:p w:rsidR="00370C6F" w:rsidRDefault="00370C6F"/>
        </w:tc>
        <w:tc>
          <w:tcPr>
            <w:tcW w:w="932" w:type="dxa"/>
          </w:tcPr>
          <w:p w:rsidR="00370C6F" w:rsidRDefault="00370C6F" w:rsidP="005B4320">
            <w:r>
              <w:t>Н, О, П</w:t>
            </w:r>
          </w:p>
        </w:tc>
      </w:tr>
      <w:tr w:rsidR="00370C6F" w:rsidTr="00370C6F">
        <w:tc>
          <w:tcPr>
            <w:tcW w:w="675" w:type="dxa"/>
          </w:tcPr>
          <w:p w:rsidR="00370C6F" w:rsidRDefault="00370C6F" w:rsidP="00CA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370C6F" w:rsidRPr="00241D49" w:rsidRDefault="00370C6F" w:rsidP="003641BE">
            <w:pPr>
              <w:shd w:val="clear" w:color="auto" w:fill="FFFFFF"/>
              <w:ind w:firstLine="6"/>
              <w:rPr>
                <w:b/>
                <w:sz w:val="20"/>
                <w:szCs w:val="20"/>
              </w:rPr>
            </w:pPr>
            <w:r w:rsidRPr="00241D49">
              <w:rPr>
                <w:b/>
                <w:sz w:val="20"/>
                <w:szCs w:val="20"/>
              </w:rPr>
              <w:t>Контрольная работа № 3 «Алгоритмы и исполнители».</w:t>
            </w:r>
            <w:r>
              <w:rPr>
                <w:b/>
                <w:sz w:val="20"/>
                <w:szCs w:val="20"/>
              </w:rPr>
              <w:t xml:space="preserve"> ВМ</w:t>
            </w:r>
          </w:p>
        </w:tc>
        <w:tc>
          <w:tcPr>
            <w:tcW w:w="713" w:type="dxa"/>
          </w:tcPr>
          <w:p w:rsidR="00370C6F" w:rsidRPr="00CA0DCB" w:rsidRDefault="00370C6F" w:rsidP="00CA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0C6F" w:rsidRDefault="00370C6F">
            <w:r>
              <w:t>24</w:t>
            </w:r>
            <w:r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1205" w:type="dxa"/>
          </w:tcPr>
          <w:p w:rsidR="00370C6F" w:rsidRDefault="00370C6F"/>
        </w:tc>
        <w:tc>
          <w:tcPr>
            <w:tcW w:w="1205" w:type="dxa"/>
          </w:tcPr>
          <w:p w:rsidR="00370C6F" w:rsidRDefault="00370C6F"/>
        </w:tc>
        <w:tc>
          <w:tcPr>
            <w:tcW w:w="4107" w:type="dxa"/>
            <w:vMerge/>
          </w:tcPr>
          <w:p w:rsidR="00370C6F" w:rsidRDefault="00370C6F"/>
        </w:tc>
        <w:tc>
          <w:tcPr>
            <w:tcW w:w="3685" w:type="dxa"/>
            <w:vMerge/>
          </w:tcPr>
          <w:p w:rsidR="00370C6F" w:rsidRDefault="00370C6F"/>
        </w:tc>
        <w:tc>
          <w:tcPr>
            <w:tcW w:w="932" w:type="dxa"/>
          </w:tcPr>
          <w:p w:rsidR="00370C6F" w:rsidRDefault="00370C6F"/>
        </w:tc>
      </w:tr>
      <w:tr w:rsidR="00370C6F" w:rsidTr="00183A3B">
        <w:tc>
          <w:tcPr>
            <w:tcW w:w="15924" w:type="dxa"/>
            <w:gridSpan w:val="9"/>
          </w:tcPr>
          <w:p w:rsidR="00370C6F" w:rsidRPr="00B819F7" w:rsidRDefault="00370C6F" w:rsidP="00872E48">
            <w:pPr>
              <w:rPr>
                <w:b/>
              </w:rPr>
            </w:pPr>
            <w:r w:rsidRPr="00B819F7">
              <w:rPr>
                <w:b/>
              </w:rPr>
              <w:t>Глава 3. Начала программирования (1</w:t>
            </w:r>
            <w:r>
              <w:rPr>
                <w:b/>
              </w:rPr>
              <w:t>1</w:t>
            </w:r>
            <w:r w:rsidRPr="00B819F7">
              <w:rPr>
                <w:b/>
              </w:rPr>
              <w:t xml:space="preserve"> ч)</w:t>
            </w:r>
          </w:p>
        </w:tc>
      </w:tr>
      <w:tr w:rsidR="00370C6F" w:rsidTr="00370C6F">
        <w:trPr>
          <w:trHeight w:val="559"/>
        </w:trPr>
        <w:tc>
          <w:tcPr>
            <w:tcW w:w="675" w:type="dxa"/>
          </w:tcPr>
          <w:p w:rsidR="00370C6F" w:rsidRDefault="00370C6F" w:rsidP="00CA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370C6F" w:rsidRPr="00B819F7" w:rsidRDefault="00370C6F" w:rsidP="003641BE">
            <w:pPr>
              <w:shd w:val="clear" w:color="auto" w:fill="FFFFFF"/>
              <w:ind w:firstLin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к/р. </w:t>
            </w:r>
            <w:r w:rsidRPr="00B819F7">
              <w:rPr>
                <w:sz w:val="20"/>
                <w:szCs w:val="20"/>
              </w:rPr>
              <w:t>Общие сведения о языке программирования Паскаль.</w:t>
            </w:r>
          </w:p>
        </w:tc>
        <w:tc>
          <w:tcPr>
            <w:tcW w:w="713" w:type="dxa"/>
          </w:tcPr>
          <w:p w:rsidR="00370C6F" w:rsidRDefault="00370C6F" w:rsidP="00CA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0C6F" w:rsidRDefault="00370C6F">
            <w:r>
              <w:t>25</w:t>
            </w:r>
            <w:r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1205" w:type="dxa"/>
          </w:tcPr>
          <w:p w:rsidR="00370C6F" w:rsidRDefault="00370C6F"/>
        </w:tc>
        <w:tc>
          <w:tcPr>
            <w:tcW w:w="1205" w:type="dxa"/>
          </w:tcPr>
          <w:p w:rsidR="00370C6F" w:rsidRDefault="00370C6F"/>
        </w:tc>
        <w:tc>
          <w:tcPr>
            <w:tcW w:w="4107" w:type="dxa"/>
            <w:vMerge w:val="restart"/>
          </w:tcPr>
          <w:p w:rsidR="00370C6F" w:rsidRPr="00D634DF" w:rsidRDefault="00370C6F" w:rsidP="005B4153">
            <w:pPr>
              <w:jc w:val="both"/>
              <w:rPr>
                <w:sz w:val="20"/>
                <w:szCs w:val="20"/>
              </w:rPr>
            </w:pPr>
            <w:r w:rsidRPr="00D634DF">
              <w:rPr>
                <w:b/>
                <w:i/>
                <w:sz w:val="20"/>
                <w:szCs w:val="20"/>
              </w:rPr>
              <w:t xml:space="preserve">Научится: </w:t>
            </w:r>
            <w:r w:rsidRPr="00D634DF">
              <w:rPr>
                <w:sz w:val="20"/>
                <w:szCs w:val="20"/>
              </w:rPr>
              <w:t>называть функции и характеристики основных устройств компьютера;</w:t>
            </w:r>
            <w:r w:rsidRPr="00D634DF">
              <w:rPr>
                <w:b/>
                <w:i/>
                <w:sz w:val="20"/>
                <w:szCs w:val="20"/>
              </w:rPr>
              <w:t xml:space="preserve"> </w:t>
            </w:r>
            <w:r w:rsidRPr="00D634DF">
              <w:rPr>
                <w:sz w:val="20"/>
                <w:szCs w:val="20"/>
              </w:rPr>
              <w:t>описывать виды и состав программного обеспечения современных компьютеров;</w:t>
            </w:r>
            <w:r w:rsidRPr="00D634DF">
              <w:rPr>
                <w:b/>
                <w:i/>
                <w:sz w:val="20"/>
                <w:szCs w:val="20"/>
              </w:rPr>
              <w:t xml:space="preserve"> </w:t>
            </w:r>
            <w:r w:rsidRPr="00D634DF">
              <w:rPr>
                <w:sz w:val="20"/>
                <w:szCs w:val="20"/>
              </w:rPr>
              <w:t>подбирать программное обеспечение, соответствующее решаемой задаче; оперировать объектами файловой системы;</w:t>
            </w:r>
            <w:r w:rsidRPr="00D634DF">
              <w:rPr>
                <w:b/>
                <w:i/>
                <w:sz w:val="20"/>
                <w:szCs w:val="20"/>
              </w:rPr>
              <w:t xml:space="preserve"> </w:t>
            </w:r>
            <w:r w:rsidRPr="00D634DF">
              <w:rPr>
                <w:sz w:val="20"/>
                <w:szCs w:val="20"/>
              </w:rPr>
              <w:t>применять основные правила создания текстовых документов;</w:t>
            </w:r>
            <w:r w:rsidRPr="00D634DF">
              <w:rPr>
                <w:b/>
                <w:i/>
                <w:sz w:val="20"/>
                <w:szCs w:val="20"/>
              </w:rPr>
              <w:t xml:space="preserve"> </w:t>
            </w:r>
            <w:r w:rsidRPr="00D634DF">
              <w:rPr>
                <w:sz w:val="20"/>
                <w:szCs w:val="20"/>
              </w:rPr>
              <w:t>использовать средства автоматизации информационной деятельности при создании текстовых документов;</w:t>
            </w:r>
            <w:r w:rsidRPr="00D634DF">
              <w:rPr>
                <w:b/>
                <w:i/>
                <w:sz w:val="20"/>
                <w:szCs w:val="20"/>
              </w:rPr>
              <w:t xml:space="preserve"> </w:t>
            </w:r>
            <w:r w:rsidRPr="00D634DF">
              <w:rPr>
                <w:sz w:val="20"/>
                <w:szCs w:val="20"/>
              </w:rPr>
              <w:t>использовать  основные приёмы обработки информации в электронных таблицах;</w:t>
            </w:r>
            <w:r w:rsidRPr="00D634DF">
              <w:rPr>
                <w:b/>
                <w:i/>
                <w:sz w:val="20"/>
                <w:szCs w:val="20"/>
              </w:rPr>
              <w:t xml:space="preserve"> </w:t>
            </w:r>
            <w:r w:rsidRPr="00D634DF">
              <w:rPr>
                <w:sz w:val="20"/>
                <w:szCs w:val="20"/>
              </w:rPr>
              <w:t>работать с формулами;</w:t>
            </w:r>
            <w:r w:rsidRPr="00D634DF">
              <w:rPr>
                <w:b/>
                <w:i/>
                <w:sz w:val="20"/>
                <w:szCs w:val="20"/>
              </w:rPr>
              <w:t xml:space="preserve"> </w:t>
            </w:r>
            <w:r w:rsidRPr="00D634DF">
              <w:rPr>
                <w:sz w:val="20"/>
                <w:szCs w:val="20"/>
              </w:rPr>
              <w:t>визуализировать соотношения между числовыми величинами; осуществлять поиск информации в готовой базе данных;</w:t>
            </w:r>
            <w:r w:rsidRPr="00D634DF">
              <w:rPr>
                <w:b/>
                <w:i/>
                <w:sz w:val="20"/>
                <w:szCs w:val="20"/>
              </w:rPr>
              <w:t xml:space="preserve"> </w:t>
            </w:r>
            <w:r w:rsidRPr="00D634DF">
              <w:rPr>
                <w:sz w:val="20"/>
                <w:szCs w:val="20"/>
              </w:rPr>
              <w:t>основам организации и функционирования компьютерных сетей;</w:t>
            </w:r>
            <w:r w:rsidRPr="00D634DF">
              <w:rPr>
                <w:b/>
                <w:i/>
                <w:sz w:val="20"/>
                <w:szCs w:val="20"/>
              </w:rPr>
              <w:t xml:space="preserve"> </w:t>
            </w:r>
            <w:r w:rsidRPr="00D634DF">
              <w:rPr>
                <w:sz w:val="20"/>
                <w:szCs w:val="20"/>
              </w:rPr>
              <w:t>составлять запросы для поиска информации в Интернете;</w:t>
            </w:r>
            <w:r w:rsidRPr="00D634DF">
              <w:rPr>
                <w:b/>
                <w:i/>
                <w:sz w:val="20"/>
                <w:szCs w:val="20"/>
              </w:rPr>
              <w:t xml:space="preserve"> </w:t>
            </w:r>
            <w:r w:rsidRPr="00D634DF">
              <w:rPr>
                <w:sz w:val="20"/>
                <w:szCs w:val="20"/>
              </w:rPr>
              <w:t>использовать основные приёмы создания презентаций в редакторах презентаций.</w:t>
            </w:r>
          </w:p>
          <w:p w:rsidR="00370C6F" w:rsidRPr="00AE51E4" w:rsidRDefault="00370C6F" w:rsidP="00AE51E4">
            <w:pPr>
              <w:jc w:val="both"/>
              <w:rPr>
                <w:b/>
                <w:i/>
                <w:sz w:val="20"/>
                <w:szCs w:val="20"/>
              </w:rPr>
            </w:pPr>
            <w:r w:rsidRPr="00D634DF">
              <w:rPr>
                <w:b/>
                <w:i/>
                <w:sz w:val="20"/>
                <w:szCs w:val="20"/>
              </w:rPr>
              <w:t xml:space="preserve">Получит возможность: </w:t>
            </w:r>
            <w:r w:rsidRPr="00D634DF">
              <w:rPr>
                <w:sz w:val="20"/>
                <w:szCs w:val="20"/>
              </w:rPr>
      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</w:t>
            </w:r>
            <w:r w:rsidRPr="00D634DF">
              <w:rPr>
                <w:sz w:val="20"/>
                <w:szCs w:val="20"/>
              </w:rPr>
              <w:lastRenderedPageBreak/>
              <w:t>применение средств информационных технологий;</w:t>
            </w:r>
            <w:r w:rsidRPr="00D634DF">
              <w:rPr>
                <w:b/>
                <w:i/>
                <w:sz w:val="20"/>
                <w:szCs w:val="20"/>
              </w:rPr>
              <w:t xml:space="preserve"> </w:t>
            </w:r>
            <w:r w:rsidRPr="00D634DF">
              <w:rPr>
                <w:sz w:val="20"/>
                <w:szCs w:val="20"/>
              </w:rPr>
              <w:t>научиться проводить обработку большого массива данных с использованием средств электронной таблицы;</w:t>
            </w:r>
            <w:r w:rsidRPr="00D634DF">
              <w:rPr>
                <w:b/>
                <w:i/>
                <w:sz w:val="20"/>
                <w:szCs w:val="20"/>
              </w:rPr>
              <w:t xml:space="preserve"> </w:t>
            </w:r>
            <w:r w:rsidRPr="00D634DF">
              <w:rPr>
                <w:sz w:val="20"/>
                <w:szCs w:val="20"/>
              </w:rPr>
      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      </w:r>
            <w:r w:rsidRPr="00D634DF">
              <w:rPr>
                <w:b/>
                <w:i/>
                <w:sz w:val="20"/>
                <w:szCs w:val="20"/>
              </w:rPr>
              <w:t xml:space="preserve"> </w:t>
            </w:r>
            <w:r w:rsidRPr="00D634DF">
              <w:rPr>
                <w:sz w:val="20"/>
                <w:szCs w:val="20"/>
              </w:rPr>
              <w:t>научиться оценивать возможное количество результатов поиска информации в Интернете, полученных по тем или иным запросам; 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      </w:r>
            <w:r w:rsidRPr="00D634DF">
              <w:rPr>
                <w:b/>
                <w:i/>
                <w:sz w:val="20"/>
                <w:szCs w:val="20"/>
              </w:rPr>
              <w:t xml:space="preserve"> </w:t>
            </w:r>
            <w:r w:rsidRPr="00D634DF">
              <w:rPr>
                <w:sz w:val="20"/>
                <w:szCs w:val="20"/>
              </w:rPr>
      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      </w:r>
            <w:r w:rsidRPr="00D634DF">
              <w:rPr>
                <w:b/>
                <w:i/>
                <w:sz w:val="20"/>
                <w:szCs w:val="20"/>
              </w:rPr>
              <w:t xml:space="preserve"> </w:t>
            </w:r>
            <w:r w:rsidRPr="00D634DF">
              <w:rPr>
                <w:sz w:val="20"/>
                <w:szCs w:val="20"/>
              </w:rPr>
              <w:t>сформировать понимание принципов действия различных средств информатизации, их возможностей, технических и экономических ограничений.</w:t>
            </w:r>
          </w:p>
        </w:tc>
        <w:tc>
          <w:tcPr>
            <w:tcW w:w="3685" w:type="dxa"/>
            <w:vMerge w:val="restart"/>
          </w:tcPr>
          <w:p w:rsidR="00370C6F" w:rsidRPr="00D634DF" w:rsidRDefault="00370C6F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5C05">
              <w:rPr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Познавательные:</w:t>
            </w:r>
            <w:r>
              <w:t xml:space="preserve"> </w:t>
            </w:r>
            <w:proofErr w:type="spellStart"/>
            <w:r w:rsidRPr="00BB53EA">
              <w:rPr>
                <w:sz w:val="20"/>
                <w:szCs w:val="20"/>
              </w:rPr>
              <w:t>общеучебные</w:t>
            </w:r>
            <w:proofErr w:type="spellEnd"/>
            <w:r w:rsidRPr="00BB53EA">
              <w:rPr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  <w:p w:rsidR="00370C6F" w:rsidRDefault="00370C6F" w:rsidP="00C4642D">
            <w:pPr>
              <w:widowControl w:val="0"/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45C0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Регулятивные: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370C6F" w:rsidRPr="00BB53EA" w:rsidRDefault="00370C6F" w:rsidP="00C4642D">
            <w:pPr>
              <w:widowControl w:val="0"/>
              <w:jc w:val="both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 xml:space="preserve">Формирование </w:t>
            </w:r>
            <w:r w:rsidRPr="00C4642D">
              <w:rPr>
                <w:bCs/>
                <w:sz w:val="20"/>
                <w:szCs w:val="20"/>
              </w:rPr>
              <w:t>алгоритмического мышления</w:t>
            </w:r>
            <w:r w:rsidRPr="00BB53EA">
              <w:rPr>
                <w:sz w:val="20"/>
                <w:szCs w:val="20"/>
              </w:rPr>
              <w:t xml:space="preserve"> – умения планировать последовательность действий для достижения какой-либо цели (личной, коллективной, учебной, игровой и др.);</w:t>
            </w:r>
          </w:p>
          <w:p w:rsidR="00370C6F" w:rsidRPr="00BB53EA" w:rsidRDefault="00370C6F" w:rsidP="00C4642D">
            <w:pPr>
              <w:widowControl w:val="0"/>
              <w:jc w:val="both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умение решать задачи, ответом для которых является описание последовательности действий на естественных и формальных языках;</w:t>
            </w:r>
          </w:p>
          <w:p w:rsidR="00370C6F" w:rsidRDefault="00370C6F" w:rsidP="00C4642D">
            <w:pPr>
              <w:jc w:val="both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53EA">
              <w:rPr>
                <w:sz w:val="20"/>
                <w:szCs w:val="20"/>
              </w:rPr>
              <w:t>умение вносить необходимые дополнения и изменения в план и способ действия в случае расхождения начального плана (или эталона), реального действия и его результата.</w:t>
            </w:r>
          </w:p>
          <w:p w:rsidR="00370C6F" w:rsidRDefault="00370C6F" w:rsidP="00D634DF">
            <w:pPr>
              <w:rPr>
                <w:sz w:val="20"/>
                <w:szCs w:val="20"/>
                <w:lang w:eastAsia="ru-RU"/>
              </w:rPr>
            </w:pPr>
            <w:r w:rsidRPr="00E45C0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Коммуникативные:</w:t>
            </w:r>
            <w:r w:rsidRPr="00E45C05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  <w:p w:rsidR="00370C6F" w:rsidRDefault="00370C6F" w:rsidP="00D634DF">
            <w:pPr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>умение определять наиболее рациональную последовательность действий по коллективному выполнению учебной задачи (план, алгоритм), а также адекватно оценивать и применять свои способности в коллективной деятельности.</w:t>
            </w:r>
          </w:p>
          <w:p w:rsidR="00370C6F" w:rsidRDefault="00370C6F" w:rsidP="00C4642D">
            <w:pPr>
              <w:widowControl w:val="0"/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Личностные:</w:t>
            </w:r>
          </w:p>
          <w:p w:rsidR="00370C6F" w:rsidRPr="00C4642D" w:rsidRDefault="00370C6F" w:rsidP="00C4642D">
            <w:pPr>
              <w:widowControl w:val="0"/>
              <w:jc w:val="both"/>
              <w:rPr>
                <w:sz w:val="20"/>
                <w:szCs w:val="20"/>
              </w:rPr>
            </w:pPr>
            <w:r w:rsidRPr="00BB53EA">
              <w:rPr>
                <w:sz w:val="20"/>
                <w:szCs w:val="20"/>
              </w:rPr>
              <w:t xml:space="preserve">формирование готовности к продолжению обучения с использованием ИКТ; освоение типичных ситуаций управления персональными средствами ИКТ, </w:t>
            </w:r>
            <w:r w:rsidRPr="00BB53EA">
              <w:rPr>
                <w:sz w:val="20"/>
                <w:szCs w:val="20"/>
              </w:rPr>
              <w:lastRenderedPageBreak/>
              <w:t>в</w:t>
            </w:r>
            <w:r>
              <w:rPr>
                <w:sz w:val="20"/>
                <w:szCs w:val="20"/>
              </w:rPr>
              <w:t xml:space="preserve">ключая цифровую бытовую технику; </w:t>
            </w:r>
            <w:r w:rsidRPr="00D634DF">
              <w:rPr>
                <w:sz w:val="20"/>
                <w:szCs w:val="20"/>
              </w:rPr>
              <w:t xml:space="preserve">алгоритмическое мышление, необходимое для профессиональной деятельности в современном обществе; </w:t>
            </w:r>
            <w:r w:rsidRPr="00D634DF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D634DF">
              <w:rPr>
                <w:sz w:val="20"/>
                <w:szCs w:val="20"/>
              </w:rPr>
              <w:t>представление о программировании как сфере возможной профессиональной деятельности</w:t>
            </w:r>
            <w:r>
              <w:rPr>
                <w:sz w:val="20"/>
                <w:szCs w:val="20"/>
              </w:rPr>
              <w:t>.</w:t>
            </w:r>
            <w:r w:rsidRPr="00D634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</w:tcPr>
          <w:p w:rsidR="00370C6F" w:rsidRDefault="00370C6F" w:rsidP="005B4320">
            <w:r>
              <w:lastRenderedPageBreak/>
              <w:t>О</w:t>
            </w:r>
          </w:p>
        </w:tc>
      </w:tr>
      <w:tr w:rsidR="00370C6F" w:rsidTr="00370C6F">
        <w:tc>
          <w:tcPr>
            <w:tcW w:w="675" w:type="dxa"/>
          </w:tcPr>
          <w:p w:rsidR="00370C6F" w:rsidRDefault="00370C6F" w:rsidP="00CA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370C6F" w:rsidRPr="00B819F7" w:rsidRDefault="00370C6F" w:rsidP="003641BE">
            <w:pPr>
              <w:shd w:val="clear" w:color="auto" w:fill="FFFFFF"/>
              <w:ind w:firstLine="6"/>
              <w:rPr>
                <w:sz w:val="20"/>
                <w:szCs w:val="20"/>
              </w:rPr>
            </w:pPr>
            <w:r w:rsidRPr="00B819F7">
              <w:rPr>
                <w:sz w:val="20"/>
                <w:szCs w:val="20"/>
              </w:rPr>
              <w:t>Организация ввода и вывода данных.</w:t>
            </w:r>
          </w:p>
        </w:tc>
        <w:tc>
          <w:tcPr>
            <w:tcW w:w="713" w:type="dxa"/>
          </w:tcPr>
          <w:p w:rsidR="00370C6F" w:rsidRDefault="00370C6F" w:rsidP="00CA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0C6F" w:rsidRDefault="00370C6F">
            <w:r>
              <w:t>26</w:t>
            </w:r>
            <w:r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1205" w:type="dxa"/>
          </w:tcPr>
          <w:p w:rsidR="00370C6F" w:rsidRDefault="00370C6F"/>
        </w:tc>
        <w:tc>
          <w:tcPr>
            <w:tcW w:w="1205" w:type="dxa"/>
          </w:tcPr>
          <w:p w:rsidR="00370C6F" w:rsidRDefault="00370C6F"/>
        </w:tc>
        <w:tc>
          <w:tcPr>
            <w:tcW w:w="4107" w:type="dxa"/>
            <w:vMerge/>
          </w:tcPr>
          <w:p w:rsidR="00370C6F" w:rsidRDefault="00370C6F"/>
        </w:tc>
        <w:tc>
          <w:tcPr>
            <w:tcW w:w="3685" w:type="dxa"/>
            <w:vMerge/>
          </w:tcPr>
          <w:p w:rsidR="00370C6F" w:rsidRDefault="00370C6F"/>
        </w:tc>
        <w:tc>
          <w:tcPr>
            <w:tcW w:w="932" w:type="dxa"/>
          </w:tcPr>
          <w:p w:rsidR="00370C6F" w:rsidRDefault="00370C6F" w:rsidP="005B4320">
            <w:r>
              <w:t>Н, О</w:t>
            </w:r>
          </w:p>
        </w:tc>
      </w:tr>
      <w:tr w:rsidR="00370C6F" w:rsidTr="00370C6F">
        <w:tc>
          <w:tcPr>
            <w:tcW w:w="675" w:type="dxa"/>
          </w:tcPr>
          <w:p w:rsidR="00370C6F" w:rsidRDefault="00370C6F" w:rsidP="00CA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370C6F" w:rsidRPr="00B819F7" w:rsidRDefault="00370C6F" w:rsidP="003641BE">
            <w:pPr>
              <w:shd w:val="clear" w:color="auto" w:fill="FFFFFF"/>
              <w:ind w:firstLine="6"/>
              <w:rPr>
                <w:sz w:val="20"/>
                <w:szCs w:val="20"/>
              </w:rPr>
            </w:pPr>
            <w:r w:rsidRPr="00B819F7">
              <w:rPr>
                <w:sz w:val="20"/>
                <w:szCs w:val="20"/>
              </w:rPr>
              <w:t>Программирование линейных алгоритмов.</w:t>
            </w:r>
          </w:p>
        </w:tc>
        <w:tc>
          <w:tcPr>
            <w:tcW w:w="713" w:type="dxa"/>
          </w:tcPr>
          <w:p w:rsidR="00370C6F" w:rsidRDefault="00370C6F" w:rsidP="00CA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0C6F" w:rsidRDefault="00370C6F">
            <w:r>
              <w:t>27</w:t>
            </w:r>
            <w:r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1205" w:type="dxa"/>
          </w:tcPr>
          <w:p w:rsidR="00370C6F" w:rsidRDefault="00370C6F"/>
        </w:tc>
        <w:tc>
          <w:tcPr>
            <w:tcW w:w="1205" w:type="dxa"/>
          </w:tcPr>
          <w:p w:rsidR="00370C6F" w:rsidRDefault="00370C6F"/>
        </w:tc>
        <w:tc>
          <w:tcPr>
            <w:tcW w:w="4107" w:type="dxa"/>
            <w:vMerge/>
          </w:tcPr>
          <w:p w:rsidR="00370C6F" w:rsidRDefault="00370C6F"/>
        </w:tc>
        <w:tc>
          <w:tcPr>
            <w:tcW w:w="3685" w:type="dxa"/>
            <w:vMerge/>
          </w:tcPr>
          <w:p w:rsidR="00370C6F" w:rsidRDefault="00370C6F"/>
        </w:tc>
        <w:tc>
          <w:tcPr>
            <w:tcW w:w="932" w:type="dxa"/>
          </w:tcPr>
          <w:p w:rsidR="00370C6F" w:rsidRDefault="00370C6F" w:rsidP="005B4320">
            <w:r>
              <w:t>К, О</w:t>
            </w:r>
          </w:p>
        </w:tc>
      </w:tr>
      <w:tr w:rsidR="00370C6F" w:rsidTr="00370C6F">
        <w:tc>
          <w:tcPr>
            <w:tcW w:w="675" w:type="dxa"/>
          </w:tcPr>
          <w:p w:rsidR="00370C6F" w:rsidRDefault="00370C6F" w:rsidP="00CA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10" w:type="dxa"/>
            <w:vMerge w:val="restart"/>
          </w:tcPr>
          <w:p w:rsidR="00370C6F" w:rsidRPr="00196EE3" w:rsidRDefault="00370C6F" w:rsidP="003641BE">
            <w:pPr>
              <w:shd w:val="clear" w:color="auto" w:fill="FFFFFF"/>
              <w:ind w:firstLine="6"/>
              <w:rPr>
                <w:sz w:val="20"/>
                <w:szCs w:val="20"/>
              </w:rPr>
            </w:pPr>
            <w:r w:rsidRPr="00196EE3">
              <w:rPr>
                <w:sz w:val="20"/>
                <w:szCs w:val="20"/>
              </w:rPr>
              <w:t>Программирование разветвляющихся алгоритмов. Условный оператор. Составной оператор. Многообразие способов записи ветвлений.</w:t>
            </w:r>
          </w:p>
        </w:tc>
        <w:tc>
          <w:tcPr>
            <w:tcW w:w="713" w:type="dxa"/>
            <w:vMerge w:val="restart"/>
          </w:tcPr>
          <w:p w:rsidR="00370C6F" w:rsidRDefault="00370C6F" w:rsidP="00CA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70C6F" w:rsidRDefault="00370C6F">
            <w:r>
              <w:t>28</w:t>
            </w:r>
            <w:r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1205" w:type="dxa"/>
          </w:tcPr>
          <w:p w:rsidR="00370C6F" w:rsidRDefault="00370C6F"/>
        </w:tc>
        <w:tc>
          <w:tcPr>
            <w:tcW w:w="1205" w:type="dxa"/>
          </w:tcPr>
          <w:p w:rsidR="00370C6F" w:rsidRDefault="00370C6F"/>
        </w:tc>
        <w:tc>
          <w:tcPr>
            <w:tcW w:w="4107" w:type="dxa"/>
            <w:vMerge/>
          </w:tcPr>
          <w:p w:rsidR="00370C6F" w:rsidRDefault="00370C6F"/>
        </w:tc>
        <w:tc>
          <w:tcPr>
            <w:tcW w:w="3685" w:type="dxa"/>
            <w:vMerge/>
          </w:tcPr>
          <w:p w:rsidR="00370C6F" w:rsidRDefault="00370C6F"/>
        </w:tc>
        <w:tc>
          <w:tcPr>
            <w:tcW w:w="932" w:type="dxa"/>
          </w:tcPr>
          <w:p w:rsidR="00370C6F" w:rsidRDefault="00370C6F" w:rsidP="005B4320">
            <w:r>
              <w:t>К</w:t>
            </w:r>
          </w:p>
        </w:tc>
      </w:tr>
      <w:tr w:rsidR="00370C6F" w:rsidTr="00370C6F">
        <w:tc>
          <w:tcPr>
            <w:tcW w:w="675" w:type="dxa"/>
          </w:tcPr>
          <w:p w:rsidR="00370C6F" w:rsidRDefault="00370C6F" w:rsidP="00CA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10" w:type="dxa"/>
            <w:vMerge/>
          </w:tcPr>
          <w:p w:rsidR="00370C6F" w:rsidRDefault="00370C6F" w:rsidP="003641BE">
            <w:pPr>
              <w:shd w:val="clear" w:color="auto" w:fill="FFFFFF"/>
              <w:ind w:firstLine="6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:rsidR="00370C6F" w:rsidRDefault="00370C6F" w:rsidP="00CA0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0C6F" w:rsidRDefault="00370C6F">
            <w:r>
              <w:t>29</w:t>
            </w:r>
            <w:r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1205" w:type="dxa"/>
          </w:tcPr>
          <w:p w:rsidR="00370C6F" w:rsidRDefault="00370C6F"/>
        </w:tc>
        <w:tc>
          <w:tcPr>
            <w:tcW w:w="1205" w:type="dxa"/>
          </w:tcPr>
          <w:p w:rsidR="00370C6F" w:rsidRDefault="00370C6F"/>
        </w:tc>
        <w:tc>
          <w:tcPr>
            <w:tcW w:w="4107" w:type="dxa"/>
            <w:vMerge/>
          </w:tcPr>
          <w:p w:rsidR="00370C6F" w:rsidRDefault="00370C6F"/>
        </w:tc>
        <w:tc>
          <w:tcPr>
            <w:tcW w:w="3685" w:type="dxa"/>
            <w:vMerge/>
          </w:tcPr>
          <w:p w:rsidR="00370C6F" w:rsidRDefault="00370C6F"/>
        </w:tc>
        <w:tc>
          <w:tcPr>
            <w:tcW w:w="932" w:type="dxa"/>
          </w:tcPr>
          <w:p w:rsidR="00370C6F" w:rsidRDefault="00370C6F" w:rsidP="005B4320">
            <w:r>
              <w:t>К</w:t>
            </w:r>
          </w:p>
        </w:tc>
      </w:tr>
      <w:tr w:rsidR="00370C6F" w:rsidTr="00370C6F">
        <w:tc>
          <w:tcPr>
            <w:tcW w:w="675" w:type="dxa"/>
          </w:tcPr>
          <w:p w:rsidR="00370C6F" w:rsidRDefault="00370C6F" w:rsidP="00CA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370C6F" w:rsidRPr="005B4153" w:rsidRDefault="00370C6F" w:rsidP="00196EE3">
            <w:pPr>
              <w:shd w:val="clear" w:color="auto" w:fill="FFFFFF"/>
              <w:ind w:firstLine="6"/>
              <w:rPr>
                <w:sz w:val="20"/>
                <w:szCs w:val="20"/>
              </w:rPr>
            </w:pPr>
            <w:r w:rsidRPr="005B4153">
              <w:rPr>
                <w:sz w:val="20"/>
                <w:szCs w:val="20"/>
              </w:rPr>
              <w:t xml:space="preserve">Программирование </w:t>
            </w:r>
            <w:r>
              <w:rPr>
                <w:sz w:val="20"/>
                <w:szCs w:val="20"/>
              </w:rPr>
              <w:t>циклов с заданным условием продолжения работы.</w:t>
            </w:r>
          </w:p>
        </w:tc>
        <w:tc>
          <w:tcPr>
            <w:tcW w:w="713" w:type="dxa"/>
          </w:tcPr>
          <w:p w:rsidR="00370C6F" w:rsidRDefault="00370C6F" w:rsidP="00CA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0C6F" w:rsidRDefault="00370C6F">
            <w:r>
              <w:t>30</w:t>
            </w:r>
            <w:r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1205" w:type="dxa"/>
          </w:tcPr>
          <w:p w:rsidR="00370C6F" w:rsidRDefault="00370C6F"/>
        </w:tc>
        <w:tc>
          <w:tcPr>
            <w:tcW w:w="1205" w:type="dxa"/>
          </w:tcPr>
          <w:p w:rsidR="00370C6F" w:rsidRDefault="00370C6F"/>
        </w:tc>
        <w:tc>
          <w:tcPr>
            <w:tcW w:w="4107" w:type="dxa"/>
            <w:vMerge/>
          </w:tcPr>
          <w:p w:rsidR="00370C6F" w:rsidRDefault="00370C6F"/>
        </w:tc>
        <w:tc>
          <w:tcPr>
            <w:tcW w:w="3685" w:type="dxa"/>
            <w:vMerge/>
          </w:tcPr>
          <w:p w:rsidR="00370C6F" w:rsidRDefault="00370C6F"/>
        </w:tc>
        <w:tc>
          <w:tcPr>
            <w:tcW w:w="932" w:type="dxa"/>
          </w:tcPr>
          <w:p w:rsidR="00370C6F" w:rsidRDefault="00370C6F" w:rsidP="005B4320">
            <w:r>
              <w:t>К, О</w:t>
            </w:r>
          </w:p>
        </w:tc>
      </w:tr>
      <w:tr w:rsidR="00370C6F" w:rsidTr="00370C6F">
        <w:tc>
          <w:tcPr>
            <w:tcW w:w="675" w:type="dxa"/>
          </w:tcPr>
          <w:p w:rsidR="00370C6F" w:rsidRDefault="00370C6F" w:rsidP="00CA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10" w:type="dxa"/>
          </w:tcPr>
          <w:p w:rsidR="00370C6F" w:rsidRPr="005B4153" w:rsidRDefault="00370C6F" w:rsidP="005B4153">
            <w:pPr>
              <w:shd w:val="clear" w:color="auto" w:fill="FFFFFF"/>
              <w:ind w:firstLine="6"/>
              <w:rPr>
                <w:sz w:val="20"/>
                <w:szCs w:val="20"/>
              </w:rPr>
            </w:pPr>
            <w:r w:rsidRPr="005B4153">
              <w:rPr>
                <w:sz w:val="20"/>
                <w:szCs w:val="20"/>
              </w:rPr>
              <w:t xml:space="preserve">Программирование </w:t>
            </w:r>
            <w:r>
              <w:rPr>
                <w:sz w:val="20"/>
                <w:szCs w:val="20"/>
              </w:rPr>
              <w:t>циклов с заданным условием окончания работы.</w:t>
            </w:r>
          </w:p>
        </w:tc>
        <w:tc>
          <w:tcPr>
            <w:tcW w:w="713" w:type="dxa"/>
          </w:tcPr>
          <w:p w:rsidR="00370C6F" w:rsidRDefault="00370C6F" w:rsidP="00CA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0C6F" w:rsidRDefault="00370C6F">
            <w:r>
              <w:t>31</w:t>
            </w:r>
            <w:r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1205" w:type="dxa"/>
          </w:tcPr>
          <w:p w:rsidR="00370C6F" w:rsidRDefault="00370C6F"/>
        </w:tc>
        <w:tc>
          <w:tcPr>
            <w:tcW w:w="1205" w:type="dxa"/>
          </w:tcPr>
          <w:p w:rsidR="00370C6F" w:rsidRDefault="00370C6F"/>
        </w:tc>
        <w:tc>
          <w:tcPr>
            <w:tcW w:w="4107" w:type="dxa"/>
            <w:vMerge/>
          </w:tcPr>
          <w:p w:rsidR="00370C6F" w:rsidRDefault="00370C6F"/>
        </w:tc>
        <w:tc>
          <w:tcPr>
            <w:tcW w:w="3685" w:type="dxa"/>
            <w:vMerge/>
          </w:tcPr>
          <w:p w:rsidR="00370C6F" w:rsidRDefault="00370C6F"/>
        </w:tc>
        <w:tc>
          <w:tcPr>
            <w:tcW w:w="932" w:type="dxa"/>
          </w:tcPr>
          <w:p w:rsidR="00370C6F" w:rsidRDefault="00370C6F" w:rsidP="005B4320">
            <w:r>
              <w:t>К, О</w:t>
            </w:r>
          </w:p>
        </w:tc>
      </w:tr>
      <w:tr w:rsidR="00370C6F" w:rsidTr="00370C6F">
        <w:tc>
          <w:tcPr>
            <w:tcW w:w="675" w:type="dxa"/>
          </w:tcPr>
          <w:p w:rsidR="00370C6F" w:rsidRDefault="00370C6F" w:rsidP="00CA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10" w:type="dxa"/>
          </w:tcPr>
          <w:p w:rsidR="00370C6F" w:rsidRPr="005B4153" w:rsidRDefault="00370C6F" w:rsidP="00872E48">
            <w:pPr>
              <w:shd w:val="clear" w:color="auto" w:fill="FFFFFF"/>
              <w:ind w:firstLin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Программирование циклов с заданным числом повторений. </w:t>
            </w:r>
          </w:p>
        </w:tc>
        <w:tc>
          <w:tcPr>
            <w:tcW w:w="713" w:type="dxa"/>
          </w:tcPr>
          <w:p w:rsidR="00370C6F" w:rsidRDefault="00370C6F" w:rsidP="00CA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0C6F" w:rsidRDefault="00370C6F">
            <w:r>
              <w:t>32</w:t>
            </w:r>
            <w:r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1205" w:type="dxa"/>
          </w:tcPr>
          <w:p w:rsidR="00370C6F" w:rsidRDefault="00370C6F"/>
        </w:tc>
        <w:tc>
          <w:tcPr>
            <w:tcW w:w="1205" w:type="dxa"/>
          </w:tcPr>
          <w:p w:rsidR="00370C6F" w:rsidRDefault="00370C6F"/>
        </w:tc>
        <w:tc>
          <w:tcPr>
            <w:tcW w:w="4107" w:type="dxa"/>
            <w:vMerge/>
          </w:tcPr>
          <w:p w:rsidR="00370C6F" w:rsidRDefault="00370C6F"/>
        </w:tc>
        <w:tc>
          <w:tcPr>
            <w:tcW w:w="3685" w:type="dxa"/>
            <w:vMerge/>
          </w:tcPr>
          <w:p w:rsidR="00370C6F" w:rsidRDefault="00370C6F"/>
        </w:tc>
        <w:tc>
          <w:tcPr>
            <w:tcW w:w="932" w:type="dxa"/>
          </w:tcPr>
          <w:p w:rsidR="00370C6F" w:rsidRDefault="00370C6F" w:rsidP="005B4320">
            <w:r>
              <w:t>К, О</w:t>
            </w:r>
          </w:p>
        </w:tc>
      </w:tr>
      <w:tr w:rsidR="00370C6F" w:rsidTr="00370C6F">
        <w:tc>
          <w:tcPr>
            <w:tcW w:w="675" w:type="dxa"/>
          </w:tcPr>
          <w:p w:rsidR="00370C6F" w:rsidRDefault="00370C6F" w:rsidP="00CA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10" w:type="dxa"/>
          </w:tcPr>
          <w:p w:rsidR="00370C6F" w:rsidRDefault="00370C6F" w:rsidP="003641BE">
            <w:pPr>
              <w:shd w:val="clear" w:color="auto" w:fill="FFFFFF"/>
              <w:ind w:firstLine="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Повторение</w:t>
            </w:r>
            <w:r w:rsidRPr="00E45C05">
              <w:rPr>
                <w:sz w:val="20"/>
                <w:szCs w:val="20"/>
                <w:lang w:eastAsia="ru-RU"/>
              </w:rPr>
              <w:t xml:space="preserve"> темы «</w:t>
            </w:r>
            <w:r w:rsidRPr="005B4153">
              <w:rPr>
                <w:sz w:val="20"/>
                <w:szCs w:val="20"/>
              </w:rPr>
              <w:t>Начала программирования</w:t>
            </w:r>
            <w:r w:rsidRPr="00E45C05">
              <w:rPr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713" w:type="dxa"/>
          </w:tcPr>
          <w:p w:rsidR="00370C6F" w:rsidRDefault="00370C6F" w:rsidP="00CA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0C6F" w:rsidRDefault="00370C6F">
            <w:r>
              <w:t>33</w:t>
            </w:r>
            <w:r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1205" w:type="dxa"/>
          </w:tcPr>
          <w:p w:rsidR="00370C6F" w:rsidRDefault="00370C6F"/>
        </w:tc>
        <w:tc>
          <w:tcPr>
            <w:tcW w:w="1205" w:type="dxa"/>
          </w:tcPr>
          <w:p w:rsidR="00370C6F" w:rsidRDefault="00370C6F"/>
        </w:tc>
        <w:tc>
          <w:tcPr>
            <w:tcW w:w="4107" w:type="dxa"/>
            <w:vMerge/>
          </w:tcPr>
          <w:p w:rsidR="00370C6F" w:rsidRDefault="00370C6F"/>
        </w:tc>
        <w:tc>
          <w:tcPr>
            <w:tcW w:w="3685" w:type="dxa"/>
            <w:vMerge/>
          </w:tcPr>
          <w:p w:rsidR="00370C6F" w:rsidRDefault="00370C6F"/>
        </w:tc>
        <w:tc>
          <w:tcPr>
            <w:tcW w:w="932" w:type="dxa"/>
          </w:tcPr>
          <w:p w:rsidR="00370C6F" w:rsidRDefault="00370C6F" w:rsidP="005B4320">
            <w:r>
              <w:t>ДНВ</w:t>
            </w:r>
          </w:p>
        </w:tc>
      </w:tr>
      <w:tr w:rsidR="00370C6F" w:rsidTr="00370C6F">
        <w:tc>
          <w:tcPr>
            <w:tcW w:w="675" w:type="dxa"/>
            <w:vMerge w:val="restart"/>
          </w:tcPr>
          <w:p w:rsidR="00370C6F" w:rsidRDefault="00370C6F" w:rsidP="00872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10" w:type="dxa"/>
            <w:vMerge w:val="restart"/>
          </w:tcPr>
          <w:p w:rsidR="00370C6F" w:rsidRPr="00241D49" w:rsidRDefault="00370C6F" w:rsidP="003641BE">
            <w:pPr>
              <w:shd w:val="clear" w:color="auto" w:fill="FFFFFF"/>
              <w:ind w:firstLine="6"/>
              <w:rPr>
                <w:b/>
                <w:sz w:val="20"/>
                <w:szCs w:val="20"/>
              </w:rPr>
            </w:pPr>
            <w:r w:rsidRPr="00241D49">
              <w:rPr>
                <w:b/>
                <w:sz w:val="20"/>
                <w:szCs w:val="20"/>
              </w:rPr>
              <w:t xml:space="preserve">Контрольная работа № 4 «Начала </w:t>
            </w:r>
            <w:r w:rsidRPr="00241D49">
              <w:rPr>
                <w:b/>
                <w:sz w:val="20"/>
                <w:szCs w:val="20"/>
              </w:rPr>
              <w:lastRenderedPageBreak/>
              <w:t>программирования»</w:t>
            </w:r>
            <w:r>
              <w:rPr>
                <w:b/>
                <w:sz w:val="20"/>
                <w:szCs w:val="20"/>
              </w:rPr>
              <w:t xml:space="preserve"> ВМ </w:t>
            </w:r>
            <w:r w:rsidRPr="005B4153">
              <w:rPr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713" w:type="dxa"/>
            <w:vMerge w:val="restart"/>
          </w:tcPr>
          <w:p w:rsidR="00370C6F" w:rsidRDefault="00370C6F" w:rsidP="00CA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Merge w:val="restart"/>
          </w:tcPr>
          <w:p w:rsidR="00370C6F" w:rsidRDefault="00370C6F">
            <w:r>
              <w:t>34</w:t>
            </w:r>
            <w:r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1205" w:type="dxa"/>
            <w:vMerge w:val="restart"/>
          </w:tcPr>
          <w:p w:rsidR="00370C6F" w:rsidRDefault="00370C6F"/>
        </w:tc>
        <w:tc>
          <w:tcPr>
            <w:tcW w:w="1205" w:type="dxa"/>
            <w:vMerge w:val="restart"/>
          </w:tcPr>
          <w:p w:rsidR="00370C6F" w:rsidRDefault="00370C6F"/>
        </w:tc>
        <w:tc>
          <w:tcPr>
            <w:tcW w:w="4107" w:type="dxa"/>
            <w:vMerge/>
          </w:tcPr>
          <w:p w:rsidR="00370C6F" w:rsidRDefault="00370C6F"/>
        </w:tc>
        <w:tc>
          <w:tcPr>
            <w:tcW w:w="3685" w:type="dxa"/>
            <w:vMerge/>
          </w:tcPr>
          <w:p w:rsidR="00370C6F" w:rsidRDefault="00370C6F"/>
        </w:tc>
        <w:tc>
          <w:tcPr>
            <w:tcW w:w="932" w:type="dxa"/>
          </w:tcPr>
          <w:p w:rsidR="00370C6F" w:rsidRDefault="00370C6F"/>
        </w:tc>
      </w:tr>
      <w:tr w:rsidR="00370C6F" w:rsidTr="00370C6F">
        <w:tc>
          <w:tcPr>
            <w:tcW w:w="675" w:type="dxa"/>
            <w:vMerge/>
          </w:tcPr>
          <w:p w:rsidR="00370C6F" w:rsidRDefault="00370C6F" w:rsidP="00872E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70C6F" w:rsidRPr="005B4153" w:rsidRDefault="00370C6F" w:rsidP="003641BE">
            <w:pPr>
              <w:shd w:val="clear" w:color="auto" w:fill="FFFFFF"/>
              <w:ind w:firstLine="6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:rsidR="00370C6F" w:rsidRDefault="00370C6F" w:rsidP="00CA0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70C6F" w:rsidRDefault="00370C6F"/>
        </w:tc>
        <w:tc>
          <w:tcPr>
            <w:tcW w:w="1205" w:type="dxa"/>
            <w:vMerge/>
          </w:tcPr>
          <w:p w:rsidR="00370C6F" w:rsidRDefault="00370C6F"/>
        </w:tc>
        <w:tc>
          <w:tcPr>
            <w:tcW w:w="1205" w:type="dxa"/>
            <w:vMerge/>
          </w:tcPr>
          <w:p w:rsidR="00370C6F" w:rsidRDefault="00370C6F"/>
        </w:tc>
        <w:tc>
          <w:tcPr>
            <w:tcW w:w="4107" w:type="dxa"/>
            <w:vMerge/>
          </w:tcPr>
          <w:p w:rsidR="00370C6F" w:rsidRDefault="00370C6F"/>
        </w:tc>
        <w:tc>
          <w:tcPr>
            <w:tcW w:w="3685" w:type="dxa"/>
            <w:vMerge/>
          </w:tcPr>
          <w:p w:rsidR="00370C6F" w:rsidRDefault="00370C6F"/>
        </w:tc>
        <w:tc>
          <w:tcPr>
            <w:tcW w:w="932" w:type="dxa"/>
          </w:tcPr>
          <w:p w:rsidR="00370C6F" w:rsidRDefault="00370C6F">
            <w:r>
              <w:t>ДНВ</w:t>
            </w:r>
          </w:p>
        </w:tc>
      </w:tr>
      <w:tr w:rsidR="00370C6F" w:rsidTr="00183A3B">
        <w:tc>
          <w:tcPr>
            <w:tcW w:w="3085" w:type="dxa"/>
            <w:gridSpan w:val="2"/>
          </w:tcPr>
          <w:p w:rsidR="00370C6F" w:rsidRDefault="00370C6F" w:rsidP="00CA0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часов:</w:t>
            </w:r>
          </w:p>
        </w:tc>
        <w:tc>
          <w:tcPr>
            <w:tcW w:w="713" w:type="dxa"/>
          </w:tcPr>
          <w:p w:rsidR="00370C6F" w:rsidRDefault="00370C6F" w:rsidP="00232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0C6F" w:rsidRDefault="00370C6F"/>
        </w:tc>
        <w:tc>
          <w:tcPr>
            <w:tcW w:w="1205" w:type="dxa"/>
          </w:tcPr>
          <w:p w:rsidR="00370C6F" w:rsidRDefault="00370C6F"/>
        </w:tc>
        <w:tc>
          <w:tcPr>
            <w:tcW w:w="1205" w:type="dxa"/>
          </w:tcPr>
          <w:p w:rsidR="00370C6F" w:rsidRDefault="00370C6F"/>
        </w:tc>
        <w:tc>
          <w:tcPr>
            <w:tcW w:w="8724" w:type="dxa"/>
            <w:gridSpan w:val="3"/>
          </w:tcPr>
          <w:p w:rsidR="00370C6F" w:rsidRDefault="00370C6F"/>
        </w:tc>
      </w:tr>
    </w:tbl>
    <w:p w:rsidR="00694D9E" w:rsidRDefault="00694D9E" w:rsidP="00AE51E4">
      <w:pPr>
        <w:pStyle w:val="a5"/>
        <w:numPr>
          <w:ilvl w:val="0"/>
          <w:numId w:val="19"/>
        </w:numPr>
        <w:suppressAutoHyphens w:val="0"/>
      </w:pPr>
      <w:r>
        <w:br w:type="page"/>
      </w:r>
    </w:p>
    <w:p w:rsidR="00694D9E" w:rsidRDefault="00694D9E">
      <w:pPr>
        <w:sectPr w:rsidR="00694D9E" w:rsidSect="00CA0DCB">
          <w:pgSz w:w="16838" w:h="11906" w:orient="landscape"/>
          <w:pgMar w:top="851" w:right="567" w:bottom="709" w:left="567" w:header="709" w:footer="709" w:gutter="0"/>
          <w:cols w:space="708"/>
          <w:docGrid w:linePitch="360"/>
        </w:sectPr>
      </w:pPr>
    </w:p>
    <w:p w:rsidR="00694D9E" w:rsidRPr="001B08C2" w:rsidRDefault="00694D9E" w:rsidP="00694D9E">
      <w:pPr>
        <w:pStyle w:val="a5"/>
        <w:numPr>
          <w:ilvl w:val="0"/>
          <w:numId w:val="2"/>
        </w:numPr>
        <w:shd w:val="clear" w:color="auto" w:fill="FFFFFF"/>
        <w:jc w:val="center"/>
        <w:rPr>
          <w:sz w:val="28"/>
          <w:szCs w:val="28"/>
        </w:rPr>
      </w:pPr>
      <w:r w:rsidRPr="001B08C2">
        <w:rPr>
          <w:b/>
          <w:sz w:val="28"/>
          <w:szCs w:val="28"/>
        </w:rPr>
        <w:lastRenderedPageBreak/>
        <w:t>Список используемой литературы</w:t>
      </w:r>
    </w:p>
    <w:p w:rsidR="00694D9E" w:rsidRPr="001B08C2" w:rsidRDefault="00694D9E" w:rsidP="00694D9E">
      <w:pPr>
        <w:ind w:left="720"/>
        <w:jc w:val="both"/>
      </w:pPr>
    </w:p>
    <w:p w:rsidR="00694D9E" w:rsidRPr="001B08C2" w:rsidRDefault="00694D9E" w:rsidP="00694D9E">
      <w:pPr>
        <w:numPr>
          <w:ilvl w:val="0"/>
          <w:numId w:val="18"/>
        </w:numPr>
        <w:jc w:val="both"/>
      </w:pPr>
      <w:proofErr w:type="spellStart"/>
      <w:r w:rsidRPr="001B08C2">
        <w:t>Босова</w:t>
      </w:r>
      <w:proofErr w:type="spellEnd"/>
      <w:r w:rsidRPr="001B08C2">
        <w:t xml:space="preserve"> Л.Л. Информатика: Учебник для </w:t>
      </w:r>
      <w:r>
        <w:t>8</w:t>
      </w:r>
      <w:r w:rsidRPr="001B08C2">
        <w:t xml:space="preserve"> класса. – М.: БИНОМ. Лаборатория знаний, 201</w:t>
      </w:r>
      <w:r>
        <w:t>7</w:t>
      </w:r>
      <w:r w:rsidRPr="001B08C2">
        <w:t>.</w:t>
      </w:r>
    </w:p>
    <w:p w:rsidR="00694D9E" w:rsidRPr="001B08C2" w:rsidRDefault="00694D9E" w:rsidP="00694D9E">
      <w:pPr>
        <w:numPr>
          <w:ilvl w:val="0"/>
          <w:numId w:val="18"/>
        </w:numPr>
        <w:jc w:val="both"/>
      </w:pPr>
      <w:proofErr w:type="spellStart"/>
      <w:r w:rsidRPr="001B08C2">
        <w:t>Босова</w:t>
      </w:r>
      <w:proofErr w:type="spellEnd"/>
      <w:r w:rsidRPr="001B08C2">
        <w:t xml:space="preserve"> Л.Л. Информатика: рабочая тетрадь для </w:t>
      </w:r>
      <w:r>
        <w:t>8</w:t>
      </w:r>
      <w:r w:rsidRPr="001B08C2">
        <w:t xml:space="preserve"> класса. – М.: БИНОМ. Лаборатория знаний, 201</w:t>
      </w:r>
      <w:r w:rsidR="00183A3B">
        <w:t>7</w:t>
      </w:r>
    </w:p>
    <w:p w:rsidR="00694D9E" w:rsidRPr="001B08C2" w:rsidRDefault="00694D9E" w:rsidP="00694D9E">
      <w:pPr>
        <w:numPr>
          <w:ilvl w:val="0"/>
          <w:numId w:val="18"/>
        </w:numPr>
        <w:jc w:val="both"/>
      </w:pPr>
      <w:proofErr w:type="spellStart"/>
      <w:r w:rsidRPr="001B08C2">
        <w:t>Босова</w:t>
      </w:r>
      <w:proofErr w:type="spellEnd"/>
      <w:r w:rsidRPr="001B08C2">
        <w:t xml:space="preserve"> Л.Л., </w:t>
      </w:r>
      <w:proofErr w:type="spellStart"/>
      <w:r w:rsidRPr="001B08C2">
        <w:t>Босова</w:t>
      </w:r>
      <w:proofErr w:type="spellEnd"/>
      <w:r w:rsidRPr="001B08C2">
        <w:t xml:space="preserve"> А.Ю. </w:t>
      </w:r>
      <w:r>
        <w:t>Информатика 7-9 класс. М</w:t>
      </w:r>
      <w:r w:rsidRPr="001B08C2">
        <w:t>етодическое пособие. – М.: БИНОМ. Лаборатория знаний, 201</w:t>
      </w:r>
      <w:r w:rsidR="00183A3B">
        <w:t>7</w:t>
      </w:r>
      <w:r w:rsidRPr="001B08C2">
        <w:t>.</w:t>
      </w:r>
    </w:p>
    <w:p w:rsidR="00694D9E" w:rsidRPr="001B08C2" w:rsidRDefault="00694D9E" w:rsidP="00694D9E">
      <w:r w:rsidRPr="001B08C2">
        <w:rPr>
          <w:b/>
        </w:rPr>
        <w:t>Оборудование и приборы</w:t>
      </w:r>
    </w:p>
    <w:p w:rsidR="00694D9E" w:rsidRPr="001B08C2" w:rsidRDefault="00694D9E" w:rsidP="00694D9E">
      <w:pPr>
        <w:numPr>
          <w:ilvl w:val="0"/>
          <w:numId w:val="17"/>
        </w:numPr>
        <w:jc w:val="both"/>
      </w:pPr>
      <w:r w:rsidRPr="001B08C2">
        <w:t xml:space="preserve">Операционная система  </w:t>
      </w:r>
      <w:proofErr w:type="spellStart"/>
      <w:r w:rsidRPr="001B08C2">
        <w:t>Windows</w:t>
      </w:r>
      <w:proofErr w:type="spellEnd"/>
      <w:r w:rsidRPr="001B08C2">
        <w:t xml:space="preserve"> </w:t>
      </w:r>
    </w:p>
    <w:p w:rsidR="00694D9E" w:rsidRPr="001B08C2" w:rsidRDefault="00694D9E" w:rsidP="00694D9E">
      <w:pPr>
        <w:numPr>
          <w:ilvl w:val="0"/>
          <w:numId w:val="17"/>
        </w:numPr>
        <w:jc w:val="both"/>
      </w:pPr>
      <w:r w:rsidRPr="001B08C2">
        <w:t xml:space="preserve">Пакет офисных приложений </w:t>
      </w:r>
      <w:proofErr w:type="spellStart"/>
      <w:r w:rsidRPr="001B08C2">
        <w:t>Office</w:t>
      </w:r>
      <w:proofErr w:type="spellEnd"/>
      <w:r w:rsidRPr="001B08C2">
        <w:t xml:space="preserve"> или </w:t>
      </w:r>
      <w:proofErr w:type="spellStart"/>
      <w:r w:rsidRPr="001B08C2">
        <w:t>OpenOffice</w:t>
      </w:r>
      <w:proofErr w:type="spellEnd"/>
    </w:p>
    <w:p w:rsidR="00694D9E" w:rsidRPr="001B08C2" w:rsidRDefault="00694D9E" w:rsidP="00694D9E">
      <w:pPr>
        <w:numPr>
          <w:ilvl w:val="0"/>
          <w:numId w:val="17"/>
        </w:numPr>
        <w:jc w:val="both"/>
      </w:pPr>
      <w:r w:rsidRPr="001B08C2">
        <w:t xml:space="preserve"> Л.Л. </w:t>
      </w:r>
      <w:proofErr w:type="spellStart"/>
      <w:r w:rsidRPr="001B08C2">
        <w:t>Босова</w:t>
      </w:r>
      <w:proofErr w:type="spellEnd"/>
      <w:r w:rsidRPr="001B08C2">
        <w:t xml:space="preserve"> Л.Л., </w:t>
      </w:r>
      <w:proofErr w:type="spellStart"/>
      <w:r w:rsidRPr="001B08C2">
        <w:t>Босова</w:t>
      </w:r>
      <w:proofErr w:type="spellEnd"/>
      <w:r w:rsidRPr="001B08C2">
        <w:t xml:space="preserve"> А.Ю. Комплект плакатов для 7-9 классов. – М.: БИНОМ. Лаборатория знаний</w:t>
      </w:r>
      <w:r w:rsidR="00183A3B">
        <w:t>.</w:t>
      </w:r>
    </w:p>
    <w:p w:rsidR="00694D9E" w:rsidRPr="001B08C2" w:rsidRDefault="00694D9E" w:rsidP="00694D9E">
      <w:pPr>
        <w:numPr>
          <w:ilvl w:val="0"/>
          <w:numId w:val="17"/>
        </w:numPr>
        <w:jc w:val="both"/>
      </w:pPr>
      <w:proofErr w:type="spellStart"/>
      <w:r w:rsidRPr="001B08C2">
        <w:t>Босова</w:t>
      </w:r>
      <w:proofErr w:type="spellEnd"/>
      <w:r w:rsidRPr="001B08C2">
        <w:t xml:space="preserve"> Л.Л. Набор цифровых образовательных ресурсов «Информатика </w:t>
      </w:r>
      <w:r>
        <w:t>7-9</w:t>
      </w:r>
      <w:r w:rsidRPr="001B08C2">
        <w:t>». – М.: БИНОМ. Лаборатория знаний.</w:t>
      </w:r>
    </w:p>
    <w:p w:rsidR="00694D9E" w:rsidRPr="001B08C2" w:rsidRDefault="00694D9E" w:rsidP="00694D9E">
      <w:pPr>
        <w:numPr>
          <w:ilvl w:val="0"/>
          <w:numId w:val="17"/>
        </w:numPr>
        <w:jc w:val="both"/>
      </w:pPr>
      <w:r w:rsidRPr="001B08C2">
        <w:t>Ресурсы Единой коллекции цифровых образовательных ресурсов (</w:t>
      </w:r>
      <w:hyperlink r:id="rId9" w:history="1">
        <w:r w:rsidRPr="001B08C2">
          <w:rPr>
            <w:rStyle w:val="a4"/>
            <w:rFonts w:eastAsia="Calibri"/>
          </w:rPr>
          <w:t>http://school-collection.edu.ru/</w:t>
        </w:r>
      </w:hyperlink>
      <w:r w:rsidRPr="001B08C2">
        <w:t>).</w:t>
      </w:r>
    </w:p>
    <w:p w:rsidR="00694D9E" w:rsidRDefault="00694D9E" w:rsidP="00694D9E">
      <w:pPr>
        <w:numPr>
          <w:ilvl w:val="0"/>
          <w:numId w:val="17"/>
        </w:numPr>
        <w:shd w:val="clear" w:color="auto" w:fill="FFFFFF"/>
        <w:jc w:val="both"/>
      </w:pPr>
      <w:r w:rsidRPr="001B08C2">
        <w:t xml:space="preserve">Материалы авторской мастерской </w:t>
      </w:r>
      <w:proofErr w:type="spellStart"/>
      <w:r w:rsidRPr="001B08C2">
        <w:t>Босовой</w:t>
      </w:r>
      <w:proofErr w:type="spellEnd"/>
      <w:r w:rsidRPr="001B08C2">
        <w:t xml:space="preserve"> Л.Л. (</w:t>
      </w:r>
      <w:hyperlink r:id="rId10" w:history="1">
        <w:r w:rsidR="00183A3B" w:rsidRPr="00FC27ED">
          <w:rPr>
            <w:rStyle w:val="a4"/>
          </w:rPr>
          <w:t>http://metodist.lbz.ru/authors/informatika/3/</w:t>
        </w:r>
      </w:hyperlink>
      <w:r w:rsidRPr="001B08C2">
        <w:t>).</w:t>
      </w:r>
    </w:p>
    <w:p w:rsidR="00183A3B" w:rsidRPr="001B08C2" w:rsidRDefault="00183A3B" w:rsidP="00183A3B">
      <w:pPr>
        <w:shd w:val="clear" w:color="auto" w:fill="FFFFFF"/>
        <w:ind w:left="720"/>
        <w:jc w:val="both"/>
      </w:pPr>
    </w:p>
    <w:p w:rsidR="00183A3B" w:rsidRPr="0008139D" w:rsidRDefault="00183A3B" w:rsidP="00183A3B">
      <w:pPr>
        <w:numPr>
          <w:ilvl w:val="0"/>
          <w:numId w:val="2"/>
        </w:numPr>
        <w:shd w:val="clear" w:color="auto" w:fill="FFFFFF"/>
        <w:jc w:val="center"/>
        <w:rPr>
          <w:b/>
          <w:sz w:val="28"/>
          <w:szCs w:val="28"/>
        </w:rPr>
      </w:pPr>
      <w:r w:rsidRPr="0008139D">
        <w:rPr>
          <w:b/>
          <w:sz w:val="28"/>
          <w:szCs w:val="28"/>
        </w:rPr>
        <w:t>Электронные ресурсы по учебному предмету</w:t>
      </w:r>
    </w:p>
    <w:p w:rsidR="00183A3B" w:rsidRPr="0008139D" w:rsidRDefault="00512146" w:rsidP="00183A3B">
      <w:pPr>
        <w:pStyle w:val="a5"/>
        <w:numPr>
          <w:ilvl w:val="0"/>
          <w:numId w:val="21"/>
        </w:numPr>
        <w:tabs>
          <w:tab w:val="left" w:pos="1134"/>
        </w:tabs>
        <w:suppressAutoHyphens w:val="0"/>
        <w:jc w:val="both"/>
      </w:pPr>
      <w:hyperlink r:id="rId11" w:tgtFrame="_blank" w:history="1">
        <w:r w:rsidR="00183A3B" w:rsidRPr="0008139D">
          <w:t>Единая коллекция цифровых образовательных ресурсов</w:t>
        </w:r>
      </w:hyperlink>
      <w:r w:rsidR="00183A3B" w:rsidRPr="0008139D">
        <w:t xml:space="preserve"> </w:t>
      </w:r>
      <w:hyperlink r:id="rId12" w:history="1">
        <w:r w:rsidR="00183A3B" w:rsidRPr="0008139D">
          <w:rPr>
            <w:rStyle w:val="a4"/>
          </w:rPr>
          <w:t>http://school-collection.edu.ru</w:t>
        </w:r>
      </w:hyperlink>
    </w:p>
    <w:p w:rsidR="00183A3B" w:rsidRPr="0008139D" w:rsidRDefault="00183A3B" w:rsidP="00183A3B">
      <w:pPr>
        <w:pStyle w:val="a5"/>
        <w:numPr>
          <w:ilvl w:val="0"/>
          <w:numId w:val="21"/>
        </w:numPr>
        <w:tabs>
          <w:tab w:val="left" w:pos="1134"/>
        </w:tabs>
        <w:suppressAutoHyphens w:val="0"/>
        <w:jc w:val="both"/>
      </w:pPr>
      <w:r w:rsidRPr="0008139D">
        <w:rPr>
          <w:color w:val="0D0D0D"/>
        </w:rPr>
        <w:t xml:space="preserve">Портал Федерального центра информационно-образовательных ресурсов </w:t>
      </w:r>
      <w:hyperlink r:id="rId13" w:history="1">
        <w:r w:rsidRPr="0008139D">
          <w:rPr>
            <w:rStyle w:val="a4"/>
          </w:rPr>
          <w:t>http://fcior.edu.ru</w:t>
        </w:r>
      </w:hyperlink>
    </w:p>
    <w:p w:rsidR="00183A3B" w:rsidRPr="0008139D" w:rsidRDefault="00183A3B" w:rsidP="00183A3B">
      <w:pPr>
        <w:pStyle w:val="a5"/>
        <w:numPr>
          <w:ilvl w:val="0"/>
          <w:numId w:val="21"/>
        </w:numPr>
        <w:tabs>
          <w:tab w:val="left" w:pos="1134"/>
        </w:tabs>
        <w:suppressAutoHyphens w:val="0"/>
        <w:jc w:val="both"/>
        <w:rPr>
          <w:rStyle w:val="a4"/>
        </w:rPr>
      </w:pPr>
      <w:r w:rsidRPr="0008139D">
        <w:t xml:space="preserve">«Российская электронная школа» </w:t>
      </w:r>
      <w:hyperlink r:id="rId14" w:history="1">
        <w:r w:rsidRPr="0008139D">
          <w:rPr>
            <w:rStyle w:val="a4"/>
          </w:rPr>
          <w:t>https://resh.edu.ru/</w:t>
        </w:r>
      </w:hyperlink>
    </w:p>
    <w:p w:rsidR="00183A3B" w:rsidRPr="0008139D" w:rsidRDefault="00183A3B" w:rsidP="00183A3B">
      <w:pPr>
        <w:pStyle w:val="a5"/>
        <w:numPr>
          <w:ilvl w:val="0"/>
          <w:numId w:val="21"/>
        </w:numPr>
        <w:tabs>
          <w:tab w:val="left" w:pos="1134"/>
        </w:tabs>
        <w:suppressAutoHyphens w:val="0"/>
      </w:pPr>
      <w:r w:rsidRPr="0008139D">
        <w:t xml:space="preserve">«Мобильное электронное образование» </w:t>
      </w:r>
      <w:hyperlink r:id="rId15" w:history="1">
        <w:r w:rsidRPr="0008139D">
          <w:rPr>
            <w:rStyle w:val="a4"/>
          </w:rPr>
          <w:t>https://mob-edu.com/</w:t>
        </w:r>
      </w:hyperlink>
    </w:p>
    <w:p w:rsidR="00183A3B" w:rsidRPr="0008139D" w:rsidRDefault="00183A3B" w:rsidP="00183A3B">
      <w:pPr>
        <w:pStyle w:val="a5"/>
        <w:numPr>
          <w:ilvl w:val="0"/>
          <w:numId w:val="21"/>
        </w:numPr>
        <w:tabs>
          <w:tab w:val="left" w:pos="1134"/>
        </w:tabs>
        <w:suppressAutoHyphens w:val="0"/>
      </w:pPr>
      <w:r w:rsidRPr="0008139D">
        <w:t>«</w:t>
      </w:r>
      <w:proofErr w:type="spellStart"/>
      <w:r w:rsidRPr="0008139D">
        <w:t>ЯКласс</w:t>
      </w:r>
      <w:proofErr w:type="spellEnd"/>
      <w:r w:rsidRPr="0008139D">
        <w:t xml:space="preserve">» </w:t>
      </w:r>
      <w:hyperlink r:id="rId16" w:history="1">
        <w:r w:rsidRPr="0008139D">
          <w:rPr>
            <w:rStyle w:val="a4"/>
          </w:rPr>
          <w:t>https://www.yaklass.ru/</w:t>
        </w:r>
      </w:hyperlink>
      <w:r w:rsidRPr="0008139D">
        <w:t xml:space="preserve"> </w:t>
      </w:r>
    </w:p>
    <w:p w:rsidR="00183A3B" w:rsidRPr="0008139D" w:rsidRDefault="00183A3B" w:rsidP="00183A3B">
      <w:pPr>
        <w:pStyle w:val="a5"/>
        <w:numPr>
          <w:ilvl w:val="0"/>
          <w:numId w:val="21"/>
        </w:numPr>
        <w:tabs>
          <w:tab w:val="left" w:pos="1134"/>
        </w:tabs>
        <w:suppressAutoHyphens w:val="0"/>
      </w:pPr>
      <w:r w:rsidRPr="0008139D">
        <w:t>«</w:t>
      </w:r>
      <w:proofErr w:type="spellStart"/>
      <w:r w:rsidRPr="0008139D">
        <w:t>Учи.ру</w:t>
      </w:r>
      <w:proofErr w:type="spellEnd"/>
      <w:r w:rsidRPr="0008139D">
        <w:t xml:space="preserve">» </w:t>
      </w:r>
      <w:hyperlink r:id="rId17" w:history="1">
        <w:r w:rsidRPr="0008139D">
          <w:rPr>
            <w:rStyle w:val="a4"/>
          </w:rPr>
          <w:t>https://uchi.ru</w:t>
        </w:r>
      </w:hyperlink>
    </w:p>
    <w:p w:rsidR="00183A3B" w:rsidRPr="0008139D" w:rsidRDefault="00183A3B" w:rsidP="00183A3B">
      <w:pPr>
        <w:pStyle w:val="a5"/>
        <w:numPr>
          <w:ilvl w:val="0"/>
          <w:numId w:val="21"/>
        </w:numPr>
        <w:tabs>
          <w:tab w:val="left" w:pos="1134"/>
        </w:tabs>
        <w:suppressAutoHyphens w:val="0"/>
      </w:pPr>
      <w:proofErr w:type="spellStart"/>
      <w:r w:rsidRPr="0008139D">
        <w:t>Видеоуроки</w:t>
      </w:r>
      <w:proofErr w:type="spellEnd"/>
      <w:r w:rsidRPr="0008139D">
        <w:t xml:space="preserve"> информатики </w:t>
      </w:r>
      <w:hyperlink r:id="rId18" w:history="1">
        <w:r w:rsidRPr="0008139D">
          <w:rPr>
            <w:rStyle w:val="a4"/>
          </w:rPr>
          <w:t>https://videouroki.net/blog/informatika/</w:t>
        </w:r>
      </w:hyperlink>
    </w:p>
    <w:p w:rsidR="00183A3B" w:rsidRPr="0008139D" w:rsidRDefault="00183A3B" w:rsidP="00183A3B">
      <w:pPr>
        <w:pStyle w:val="a5"/>
        <w:numPr>
          <w:ilvl w:val="0"/>
          <w:numId w:val="21"/>
        </w:numPr>
        <w:tabs>
          <w:tab w:val="left" w:pos="1134"/>
        </w:tabs>
        <w:suppressAutoHyphens w:val="0"/>
      </w:pPr>
      <w:proofErr w:type="spellStart"/>
      <w:r w:rsidRPr="0008139D">
        <w:t>Инфоурок</w:t>
      </w:r>
      <w:proofErr w:type="spellEnd"/>
      <w:r w:rsidRPr="0008139D">
        <w:t xml:space="preserve">. </w:t>
      </w:r>
      <w:proofErr w:type="spellStart"/>
      <w:r w:rsidRPr="0008139D">
        <w:t>Видеоуроки</w:t>
      </w:r>
      <w:proofErr w:type="spellEnd"/>
      <w:r w:rsidRPr="0008139D">
        <w:t xml:space="preserve"> информатики </w:t>
      </w:r>
      <w:hyperlink r:id="rId19" w:history="1">
        <w:r w:rsidRPr="0008139D">
          <w:rPr>
            <w:rStyle w:val="a4"/>
            <w:shd w:val="clear" w:color="auto" w:fill="FFFFFF"/>
            <w:lang w:val="en-US"/>
          </w:rPr>
          <w:t>https</w:t>
        </w:r>
        <w:r w:rsidRPr="0008139D">
          <w:rPr>
            <w:rStyle w:val="a4"/>
            <w:shd w:val="clear" w:color="auto" w:fill="FFFFFF"/>
          </w:rPr>
          <w:t>://</w:t>
        </w:r>
        <w:proofErr w:type="spellStart"/>
        <w:r w:rsidRPr="0008139D">
          <w:rPr>
            <w:rStyle w:val="a4"/>
            <w:shd w:val="clear" w:color="auto" w:fill="FFFFFF"/>
            <w:lang w:val="en-US"/>
          </w:rPr>
          <w:t>infourok</w:t>
        </w:r>
        <w:proofErr w:type="spellEnd"/>
        <w:r w:rsidRPr="0008139D">
          <w:rPr>
            <w:rStyle w:val="a4"/>
            <w:shd w:val="clear" w:color="auto" w:fill="FFFFFF"/>
          </w:rPr>
          <w:t>.</w:t>
        </w:r>
        <w:proofErr w:type="spellStart"/>
        <w:r w:rsidRPr="0008139D">
          <w:rPr>
            <w:rStyle w:val="a4"/>
            <w:shd w:val="clear" w:color="auto" w:fill="FFFFFF"/>
            <w:lang w:val="en-US"/>
          </w:rPr>
          <w:t>ru</w:t>
        </w:r>
        <w:proofErr w:type="spellEnd"/>
        <w:r w:rsidRPr="0008139D">
          <w:rPr>
            <w:rStyle w:val="a4"/>
            <w:shd w:val="clear" w:color="auto" w:fill="FFFFFF"/>
          </w:rPr>
          <w:t>/</w:t>
        </w:r>
        <w:proofErr w:type="spellStart"/>
        <w:r w:rsidRPr="0008139D">
          <w:rPr>
            <w:rStyle w:val="a4"/>
            <w:shd w:val="clear" w:color="auto" w:fill="FFFFFF"/>
            <w:lang w:val="en-US"/>
          </w:rPr>
          <w:t>videouroki</w:t>
        </w:r>
        <w:proofErr w:type="spellEnd"/>
        <w:r w:rsidRPr="0008139D">
          <w:rPr>
            <w:rStyle w:val="a4"/>
            <w:shd w:val="clear" w:color="auto" w:fill="FFFFFF"/>
          </w:rPr>
          <w:t>/</w:t>
        </w:r>
        <w:proofErr w:type="spellStart"/>
        <w:r w:rsidRPr="0008139D">
          <w:rPr>
            <w:rStyle w:val="a4"/>
            <w:shd w:val="clear" w:color="auto" w:fill="FFFFFF"/>
            <w:lang w:val="en-US"/>
          </w:rPr>
          <w:t>informatika</w:t>
        </w:r>
        <w:proofErr w:type="spellEnd"/>
      </w:hyperlink>
    </w:p>
    <w:p w:rsidR="00183A3B" w:rsidRPr="0008139D" w:rsidRDefault="00183A3B" w:rsidP="00183A3B">
      <w:pPr>
        <w:pStyle w:val="a5"/>
        <w:numPr>
          <w:ilvl w:val="0"/>
          <w:numId w:val="21"/>
        </w:numPr>
        <w:tabs>
          <w:tab w:val="left" w:pos="1134"/>
        </w:tabs>
        <w:suppressAutoHyphens w:val="0"/>
      </w:pPr>
      <w:proofErr w:type="spellStart"/>
      <w:r w:rsidRPr="0008139D">
        <w:t>ИнтернетУрок</w:t>
      </w:r>
      <w:proofErr w:type="spellEnd"/>
      <w:r w:rsidRPr="0008139D">
        <w:t xml:space="preserve">. </w:t>
      </w:r>
      <w:proofErr w:type="spellStart"/>
      <w:r w:rsidRPr="0008139D">
        <w:t>Видеоуроки</w:t>
      </w:r>
      <w:proofErr w:type="spellEnd"/>
      <w:r w:rsidRPr="0008139D">
        <w:t xml:space="preserve"> информатики </w:t>
      </w:r>
      <w:hyperlink r:id="rId20" w:history="1">
        <w:r w:rsidRPr="0008139D">
          <w:rPr>
            <w:rStyle w:val="a4"/>
          </w:rPr>
          <w:t>https://interneturok.ru/article/uroki-informatiki</w:t>
        </w:r>
      </w:hyperlink>
    </w:p>
    <w:p w:rsidR="00183A3B" w:rsidRPr="0008139D" w:rsidRDefault="00183A3B" w:rsidP="00183A3B">
      <w:pPr>
        <w:pStyle w:val="a5"/>
        <w:numPr>
          <w:ilvl w:val="0"/>
          <w:numId w:val="21"/>
        </w:numPr>
        <w:tabs>
          <w:tab w:val="left" w:pos="1134"/>
        </w:tabs>
        <w:suppressAutoHyphens w:val="0"/>
      </w:pPr>
      <w:r w:rsidRPr="0008139D">
        <w:t xml:space="preserve">«Урок цифры» </w:t>
      </w:r>
      <w:hyperlink r:id="rId21" w:history="1">
        <w:r w:rsidRPr="0008139D">
          <w:rPr>
            <w:rStyle w:val="a4"/>
          </w:rPr>
          <w:t>https://урокцифры.рф</w:t>
        </w:r>
      </w:hyperlink>
    </w:p>
    <w:p w:rsidR="00183A3B" w:rsidRPr="0008139D" w:rsidRDefault="00183A3B" w:rsidP="00183A3B">
      <w:pPr>
        <w:pStyle w:val="a5"/>
        <w:numPr>
          <w:ilvl w:val="0"/>
          <w:numId w:val="21"/>
        </w:numPr>
        <w:tabs>
          <w:tab w:val="left" w:pos="1134"/>
        </w:tabs>
        <w:suppressAutoHyphens w:val="0"/>
      </w:pPr>
      <w:r w:rsidRPr="0008139D">
        <w:t xml:space="preserve">Авторская мастерская авторов </w:t>
      </w:r>
      <w:proofErr w:type="spellStart"/>
      <w:r w:rsidRPr="0008139D">
        <w:t>Босовой</w:t>
      </w:r>
      <w:proofErr w:type="spellEnd"/>
      <w:r w:rsidRPr="0008139D">
        <w:t xml:space="preserve"> Л.Л.  </w:t>
      </w:r>
      <w:hyperlink r:id="rId22" w:history="1">
        <w:r w:rsidRPr="0008139D">
          <w:rPr>
            <w:rStyle w:val="a4"/>
          </w:rPr>
          <w:t>http://metodist.lbz.ru/authors/informatika/3/</w:t>
        </w:r>
      </w:hyperlink>
    </w:p>
    <w:p w:rsidR="00183A3B" w:rsidRPr="0008139D" w:rsidRDefault="00183A3B" w:rsidP="00183A3B">
      <w:pPr>
        <w:pStyle w:val="a5"/>
        <w:numPr>
          <w:ilvl w:val="0"/>
          <w:numId w:val="21"/>
        </w:numPr>
        <w:tabs>
          <w:tab w:val="left" w:pos="1134"/>
        </w:tabs>
        <w:suppressAutoHyphens w:val="0"/>
      </w:pPr>
      <w:r w:rsidRPr="0008139D">
        <w:t xml:space="preserve">Учительский портал. Уроки информатики </w:t>
      </w:r>
      <w:hyperlink r:id="rId23" w:history="1">
        <w:r w:rsidRPr="0008139D">
          <w:rPr>
            <w:rStyle w:val="a4"/>
          </w:rPr>
          <w:t>https://www.uchportal.ru/load/17</w:t>
        </w:r>
      </w:hyperlink>
      <w:r w:rsidRPr="0008139D">
        <w:t xml:space="preserve"> </w:t>
      </w:r>
    </w:p>
    <w:p w:rsidR="00183A3B" w:rsidRPr="0008139D" w:rsidRDefault="00183A3B" w:rsidP="00183A3B">
      <w:pPr>
        <w:pStyle w:val="a5"/>
        <w:numPr>
          <w:ilvl w:val="0"/>
          <w:numId w:val="21"/>
        </w:numPr>
        <w:tabs>
          <w:tab w:val="left" w:pos="1134"/>
        </w:tabs>
        <w:suppressAutoHyphens w:val="0"/>
      </w:pPr>
      <w:r w:rsidRPr="0008139D">
        <w:t xml:space="preserve">Образовательный центр «Сириус» </w:t>
      </w:r>
      <w:hyperlink r:id="rId24" w:history="1">
        <w:r w:rsidRPr="0008139D">
          <w:rPr>
            <w:rStyle w:val="a4"/>
          </w:rPr>
          <w:t>https://sochisirius.ru/</w:t>
        </w:r>
      </w:hyperlink>
      <w:r w:rsidRPr="0008139D">
        <w:t xml:space="preserve"> </w:t>
      </w:r>
    </w:p>
    <w:p w:rsidR="00183A3B" w:rsidRPr="0008139D" w:rsidRDefault="00183A3B" w:rsidP="00183A3B">
      <w:pPr>
        <w:pStyle w:val="a5"/>
        <w:numPr>
          <w:ilvl w:val="0"/>
          <w:numId w:val="21"/>
        </w:numPr>
        <w:tabs>
          <w:tab w:val="left" w:pos="1134"/>
        </w:tabs>
        <w:suppressAutoHyphens w:val="0"/>
      </w:pPr>
      <w:r w:rsidRPr="0008139D">
        <w:rPr>
          <w:shd w:val="clear" w:color="auto" w:fill="FFFFFF"/>
        </w:rPr>
        <w:t>«</w:t>
      </w:r>
      <w:proofErr w:type="spellStart"/>
      <w:r w:rsidRPr="0008139D">
        <w:rPr>
          <w:shd w:val="clear" w:color="auto" w:fill="FFFFFF"/>
        </w:rPr>
        <w:t>Алгоритмика</w:t>
      </w:r>
      <w:proofErr w:type="spellEnd"/>
      <w:r w:rsidRPr="0008139D">
        <w:rPr>
          <w:shd w:val="clear" w:color="auto" w:fill="FFFFFF"/>
        </w:rPr>
        <w:t xml:space="preserve">» – школа математики и программирования </w:t>
      </w:r>
      <w:hyperlink r:id="rId25" w:history="1">
        <w:r w:rsidRPr="0008139D">
          <w:rPr>
            <w:rStyle w:val="a4"/>
          </w:rPr>
          <w:t>https://algoritmika.org</w:t>
        </w:r>
      </w:hyperlink>
    </w:p>
    <w:p w:rsidR="00183A3B" w:rsidRPr="0008139D" w:rsidRDefault="00183A3B" w:rsidP="00183A3B">
      <w:pPr>
        <w:pStyle w:val="a5"/>
        <w:numPr>
          <w:ilvl w:val="0"/>
          <w:numId w:val="21"/>
        </w:numPr>
        <w:tabs>
          <w:tab w:val="left" w:pos="1134"/>
        </w:tabs>
        <w:suppressAutoHyphens w:val="0"/>
        <w:jc w:val="both"/>
      </w:pPr>
      <w:r w:rsidRPr="0008139D">
        <w:t>«</w:t>
      </w:r>
      <w:hyperlink r:id="rId26" w:tgtFrame="_blank" w:history="1">
        <w:r w:rsidRPr="0008139D">
          <w:t>Билет в будущее</w:t>
        </w:r>
      </w:hyperlink>
      <w:r w:rsidRPr="0008139D">
        <w:t xml:space="preserve">» – проект для поддержки ранней профессиональной ориентации школьников 6-11-х классов </w:t>
      </w:r>
      <w:hyperlink r:id="rId27" w:history="1">
        <w:r w:rsidRPr="0008139D">
          <w:rPr>
            <w:rStyle w:val="a4"/>
          </w:rPr>
          <w:t>http://bilet-help.worldskills.ru</w:t>
        </w:r>
      </w:hyperlink>
    </w:p>
    <w:p w:rsidR="00183A3B" w:rsidRPr="0008139D" w:rsidRDefault="00512146" w:rsidP="00183A3B">
      <w:pPr>
        <w:pStyle w:val="a5"/>
        <w:numPr>
          <w:ilvl w:val="0"/>
          <w:numId w:val="21"/>
        </w:numPr>
        <w:tabs>
          <w:tab w:val="left" w:pos="1134"/>
        </w:tabs>
        <w:suppressAutoHyphens w:val="0"/>
        <w:jc w:val="both"/>
        <w:rPr>
          <w:color w:val="4E4E3F"/>
          <w:u w:val="single"/>
          <w:shd w:val="clear" w:color="auto" w:fill="FFFFFF"/>
        </w:rPr>
      </w:pPr>
      <w:hyperlink r:id="rId28" w:tgtFrame="_blank" w:history="1">
        <w:r w:rsidR="00183A3B" w:rsidRPr="0008139D">
          <w:t>Постнаука</w:t>
        </w:r>
      </w:hyperlink>
      <w:r w:rsidR="00183A3B" w:rsidRPr="0008139D">
        <w:t xml:space="preserve"> – образовательный сайт о современной фундаментальной науке и учёных, созданный с целью популяризации научных знаний </w:t>
      </w:r>
      <w:hyperlink r:id="rId29" w:history="1">
        <w:r w:rsidR="00183A3B" w:rsidRPr="0008139D">
          <w:rPr>
            <w:rStyle w:val="a4"/>
            <w:shd w:val="clear" w:color="auto" w:fill="FFFFFF"/>
          </w:rPr>
          <w:t>http</w:t>
        </w:r>
        <w:r w:rsidR="00183A3B" w:rsidRPr="0008139D">
          <w:rPr>
            <w:rStyle w:val="a4"/>
            <w:shd w:val="clear" w:color="auto" w:fill="FFFFFF"/>
            <w:lang w:val="en-US"/>
          </w:rPr>
          <w:t>s</w:t>
        </w:r>
        <w:r w:rsidR="00183A3B" w:rsidRPr="0008139D">
          <w:rPr>
            <w:rStyle w:val="a4"/>
            <w:shd w:val="clear" w:color="auto" w:fill="FFFFFF"/>
          </w:rPr>
          <w:t>://postnauka.ru</w:t>
        </w:r>
      </w:hyperlink>
    </w:p>
    <w:p w:rsidR="00183A3B" w:rsidRPr="0008139D" w:rsidRDefault="00183A3B" w:rsidP="00183A3B">
      <w:pPr>
        <w:pStyle w:val="a5"/>
        <w:numPr>
          <w:ilvl w:val="0"/>
          <w:numId w:val="21"/>
        </w:numPr>
        <w:tabs>
          <w:tab w:val="left" w:pos="1134"/>
        </w:tabs>
        <w:suppressAutoHyphens w:val="0"/>
        <w:jc w:val="both"/>
        <w:rPr>
          <w:rStyle w:val="a4"/>
          <w:color w:val="4E4E3F"/>
          <w:shd w:val="clear" w:color="auto" w:fill="FFFFFF"/>
        </w:rPr>
      </w:pPr>
      <w:r w:rsidRPr="0008139D">
        <w:t xml:space="preserve">«Урок цифры» </w:t>
      </w:r>
      <w:hyperlink r:id="rId30" w:history="1">
        <w:r w:rsidRPr="0008139D">
          <w:rPr>
            <w:rStyle w:val="a4"/>
          </w:rPr>
          <w:t>https://урокцифры.рф</w:t>
        </w:r>
      </w:hyperlink>
    </w:p>
    <w:p w:rsidR="00183A3B" w:rsidRPr="0008139D" w:rsidRDefault="00183A3B" w:rsidP="00183A3B">
      <w:pPr>
        <w:shd w:val="clear" w:color="auto" w:fill="FFFFFF"/>
        <w:ind w:left="720"/>
        <w:jc w:val="both"/>
      </w:pPr>
    </w:p>
    <w:p w:rsidR="00183A3B" w:rsidRPr="001B08C2" w:rsidRDefault="00183A3B" w:rsidP="00183A3B">
      <w:pPr>
        <w:jc w:val="both"/>
      </w:pPr>
    </w:p>
    <w:p w:rsidR="00C42E5D" w:rsidRDefault="00C42E5D">
      <w:pPr>
        <w:suppressAutoHyphens w:val="0"/>
        <w:spacing w:after="200" w:line="276" w:lineRule="auto"/>
      </w:pPr>
      <w:r>
        <w:br w:type="page"/>
      </w:r>
    </w:p>
    <w:p w:rsidR="00703421" w:rsidRDefault="00703421" w:rsidP="00703421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95BD1">
        <w:rPr>
          <w:b/>
          <w:sz w:val="28"/>
          <w:szCs w:val="28"/>
        </w:rPr>
        <w:lastRenderedPageBreak/>
        <w:t>Приложение «Использование оборудования центра</w:t>
      </w:r>
    </w:p>
    <w:p w:rsidR="00703421" w:rsidRDefault="00703421" w:rsidP="00703421">
      <w:pPr>
        <w:pStyle w:val="a5"/>
        <w:ind w:left="1080"/>
        <w:jc w:val="center"/>
        <w:rPr>
          <w:b/>
          <w:sz w:val="28"/>
          <w:szCs w:val="28"/>
        </w:rPr>
      </w:pPr>
      <w:r w:rsidRPr="00C95BD1">
        <w:rPr>
          <w:b/>
          <w:sz w:val="28"/>
          <w:szCs w:val="28"/>
        </w:rPr>
        <w:t>«Точка Роста»</w:t>
      </w:r>
      <w:r>
        <w:rPr>
          <w:b/>
          <w:sz w:val="28"/>
          <w:szCs w:val="28"/>
        </w:rPr>
        <w:t xml:space="preserve"> на уроках</w:t>
      </w:r>
    </w:p>
    <w:p w:rsidR="00703421" w:rsidRDefault="00703421" w:rsidP="00703421">
      <w:pPr>
        <w:pStyle w:val="a5"/>
        <w:ind w:left="1080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1080" w:type="dxa"/>
        <w:tblLook w:val="04A0" w:firstRow="1" w:lastRow="0" w:firstColumn="1" w:lastColumn="0" w:noHBand="0" w:noVBand="1"/>
      </w:tblPr>
      <w:tblGrid>
        <w:gridCol w:w="4531"/>
        <w:gridCol w:w="4725"/>
      </w:tblGrid>
      <w:tr w:rsidR="00703421" w:rsidRPr="00BD6321" w:rsidTr="001246D6">
        <w:tc>
          <w:tcPr>
            <w:tcW w:w="4636" w:type="dxa"/>
          </w:tcPr>
          <w:p w:rsidR="00703421" w:rsidRPr="00BD6321" w:rsidRDefault="00703421" w:rsidP="005B4320">
            <w:pPr>
              <w:rPr>
                <w:b/>
              </w:rPr>
            </w:pPr>
            <w:r w:rsidRPr="00BD6321">
              <w:rPr>
                <w:b/>
              </w:rPr>
              <w:t>Перечень используемого оборудования</w:t>
            </w:r>
          </w:p>
        </w:tc>
        <w:tc>
          <w:tcPr>
            <w:tcW w:w="4846" w:type="dxa"/>
          </w:tcPr>
          <w:p w:rsidR="00703421" w:rsidRPr="00BD6321" w:rsidRDefault="00703421" w:rsidP="005B4320">
            <w:pPr>
              <w:pStyle w:val="a5"/>
              <w:ind w:left="0"/>
              <w:jc w:val="both"/>
              <w:rPr>
                <w:b/>
              </w:rPr>
            </w:pPr>
            <w:r w:rsidRPr="00BD6321">
              <w:rPr>
                <w:b/>
              </w:rPr>
              <w:t>Номер урока</w:t>
            </w:r>
            <w:r>
              <w:rPr>
                <w:b/>
              </w:rPr>
              <w:t>, на котором используется оборудование</w:t>
            </w:r>
          </w:p>
        </w:tc>
      </w:tr>
      <w:tr w:rsidR="001246D6" w:rsidRPr="00BD6321" w:rsidTr="001246D6">
        <w:tc>
          <w:tcPr>
            <w:tcW w:w="4636" w:type="dxa"/>
            <w:vMerge w:val="restart"/>
          </w:tcPr>
          <w:p w:rsidR="001246D6" w:rsidRPr="00F80821" w:rsidRDefault="001246D6" w:rsidP="00F80821">
            <w:r w:rsidRPr="00F80821">
              <w:t>Образовательный конструктор для практики блочного программирования</w:t>
            </w:r>
          </w:p>
        </w:tc>
        <w:tc>
          <w:tcPr>
            <w:tcW w:w="4846" w:type="dxa"/>
          </w:tcPr>
          <w:p w:rsidR="001246D6" w:rsidRPr="001246D6" w:rsidRDefault="001246D6" w:rsidP="005B4320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Урок № 27 «</w:t>
            </w:r>
            <w:r w:rsidRPr="00B819F7">
              <w:rPr>
                <w:sz w:val="20"/>
                <w:szCs w:val="20"/>
              </w:rPr>
              <w:t>Программирование линейных алгоритмов</w:t>
            </w:r>
            <w:r>
              <w:rPr>
                <w:sz w:val="20"/>
                <w:szCs w:val="20"/>
              </w:rPr>
              <w:t>»</w:t>
            </w:r>
          </w:p>
        </w:tc>
      </w:tr>
      <w:tr w:rsidR="001246D6" w:rsidRPr="00BD6321" w:rsidTr="001246D6">
        <w:tc>
          <w:tcPr>
            <w:tcW w:w="4636" w:type="dxa"/>
            <w:vMerge/>
          </w:tcPr>
          <w:p w:rsidR="001246D6" w:rsidRPr="00F80821" w:rsidRDefault="001246D6" w:rsidP="00F80821"/>
        </w:tc>
        <w:tc>
          <w:tcPr>
            <w:tcW w:w="4846" w:type="dxa"/>
          </w:tcPr>
          <w:p w:rsidR="001246D6" w:rsidRDefault="001246D6" w:rsidP="001246D6">
            <w:pPr>
              <w:pStyle w:val="a5"/>
              <w:ind w:left="0"/>
              <w:jc w:val="both"/>
              <w:rPr>
                <w:b/>
              </w:rPr>
            </w:pPr>
            <w:r>
              <w:rPr>
                <w:b/>
              </w:rPr>
              <w:t>Урок № 28-29 «</w:t>
            </w:r>
            <w:r w:rsidRPr="00196EE3">
              <w:rPr>
                <w:sz w:val="20"/>
                <w:szCs w:val="20"/>
              </w:rPr>
              <w:t>Программиров</w:t>
            </w:r>
            <w:r>
              <w:rPr>
                <w:sz w:val="20"/>
                <w:szCs w:val="20"/>
              </w:rPr>
              <w:t>ание разветвляющихся алгоритмов»</w:t>
            </w:r>
          </w:p>
        </w:tc>
      </w:tr>
      <w:tr w:rsidR="001246D6" w:rsidRPr="00BD6321" w:rsidTr="001246D6">
        <w:tc>
          <w:tcPr>
            <w:tcW w:w="4636" w:type="dxa"/>
            <w:vMerge/>
          </w:tcPr>
          <w:p w:rsidR="001246D6" w:rsidRPr="00F80821" w:rsidRDefault="001246D6" w:rsidP="00F80821"/>
        </w:tc>
        <w:tc>
          <w:tcPr>
            <w:tcW w:w="4846" w:type="dxa"/>
          </w:tcPr>
          <w:p w:rsidR="001246D6" w:rsidRDefault="001246D6" w:rsidP="001246D6">
            <w:pPr>
              <w:pStyle w:val="a5"/>
              <w:ind w:left="0"/>
              <w:jc w:val="both"/>
              <w:rPr>
                <w:b/>
              </w:rPr>
            </w:pPr>
            <w:r>
              <w:rPr>
                <w:b/>
              </w:rPr>
              <w:t>Урок № 32 «</w:t>
            </w:r>
            <w:r>
              <w:rPr>
                <w:sz w:val="20"/>
                <w:szCs w:val="20"/>
              </w:rPr>
              <w:t>Программирование циклов с заданным числом повторений»</w:t>
            </w:r>
          </w:p>
        </w:tc>
      </w:tr>
    </w:tbl>
    <w:p w:rsidR="00B819F7" w:rsidRDefault="00B819F7"/>
    <w:sectPr w:rsidR="00B819F7" w:rsidSect="00694D9E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904528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 w:val="28"/>
        <w:szCs w:val="28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DC43C66"/>
    <w:multiLevelType w:val="singleLevel"/>
    <w:tmpl w:val="0904528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 w:val="28"/>
        <w:szCs w:val="28"/>
      </w:rPr>
    </w:lvl>
  </w:abstractNum>
  <w:abstractNum w:abstractNumId="6" w15:restartNumberingAfterBreak="0">
    <w:nsid w:val="19323CA4"/>
    <w:multiLevelType w:val="multilevel"/>
    <w:tmpl w:val="4422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155467"/>
    <w:multiLevelType w:val="hybridMultilevel"/>
    <w:tmpl w:val="2C308598"/>
    <w:lvl w:ilvl="0" w:tplc="3CD417D2">
      <w:start w:val="1"/>
      <w:numFmt w:val="bullet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621B8D"/>
    <w:multiLevelType w:val="hybridMultilevel"/>
    <w:tmpl w:val="2D08DF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4A4A31"/>
    <w:multiLevelType w:val="hybridMultilevel"/>
    <w:tmpl w:val="DF7636A6"/>
    <w:lvl w:ilvl="0" w:tplc="72F229CE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CB432A1"/>
    <w:multiLevelType w:val="hybridMultilevel"/>
    <w:tmpl w:val="34A6569C"/>
    <w:lvl w:ilvl="0" w:tplc="D42666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13912"/>
    <w:multiLevelType w:val="hybridMultilevel"/>
    <w:tmpl w:val="3F7E1DDA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Vrinda" w:hAnsi="Vrinda" w:cs="Vrinda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65B22"/>
    <w:multiLevelType w:val="hybridMultilevel"/>
    <w:tmpl w:val="2CD0A17A"/>
    <w:lvl w:ilvl="0" w:tplc="72F229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14FBB"/>
    <w:multiLevelType w:val="hybridMultilevel"/>
    <w:tmpl w:val="EF92635E"/>
    <w:lvl w:ilvl="0" w:tplc="D42666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22DAF"/>
    <w:multiLevelType w:val="hybridMultilevel"/>
    <w:tmpl w:val="CB6EE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82B85"/>
    <w:multiLevelType w:val="hybridMultilevel"/>
    <w:tmpl w:val="2B36050A"/>
    <w:lvl w:ilvl="0" w:tplc="D42666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E0565F"/>
    <w:multiLevelType w:val="hybridMultilevel"/>
    <w:tmpl w:val="6BF070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BA44604"/>
    <w:multiLevelType w:val="multilevel"/>
    <w:tmpl w:val="77FE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A6360"/>
    <w:multiLevelType w:val="hybridMultilevel"/>
    <w:tmpl w:val="6B5E5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E07EA"/>
    <w:multiLevelType w:val="hybridMultilevel"/>
    <w:tmpl w:val="A314CC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1A01F9"/>
    <w:multiLevelType w:val="singleLevel"/>
    <w:tmpl w:val="0904528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 w:val="28"/>
        <w:szCs w:val="28"/>
      </w:rPr>
    </w:lvl>
  </w:abstractNum>
  <w:abstractNum w:abstractNumId="21" w15:restartNumberingAfterBreak="0">
    <w:nsid w:val="7E2D5E7B"/>
    <w:multiLevelType w:val="hybridMultilevel"/>
    <w:tmpl w:val="CB38DD18"/>
    <w:lvl w:ilvl="0" w:tplc="3CD417D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6"/>
  </w:num>
  <w:num w:numId="5">
    <w:abstractNumId w:val="15"/>
  </w:num>
  <w:num w:numId="6">
    <w:abstractNumId w:val="13"/>
  </w:num>
  <w:num w:numId="7">
    <w:abstractNumId w:val="10"/>
  </w:num>
  <w:num w:numId="8">
    <w:abstractNumId w:val="11"/>
  </w:num>
  <w:num w:numId="9">
    <w:abstractNumId w:val="20"/>
  </w:num>
  <w:num w:numId="10">
    <w:abstractNumId w:val="1"/>
  </w:num>
  <w:num w:numId="11">
    <w:abstractNumId w:val="8"/>
  </w:num>
  <w:num w:numId="12">
    <w:abstractNumId w:val="12"/>
  </w:num>
  <w:num w:numId="13">
    <w:abstractNumId w:val="19"/>
  </w:num>
  <w:num w:numId="14">
    <w:abstractNumId w:val="9"/>
  </w:num>
  <w:num w:numId="15">
    <w:abstractNumId w:val="17"/>
  </w:num>
  <w:num w:numId="16">
    <w:abstractNumId w:val="6"/>
  </w:num>
  <w:num w:numId="17">
    <w:abstractNumId w:val="3"/>
  </w:num>
  <w:num w:numId="18">
    <w:abstractNumId w:val="4"/>
  </w:num>
  <w:num w:numId="19">
    <w:abstractNumId w:val="14"/>
  </w:num>
  <w:num w:numId="20">
    <w:abstractNumId w:val="18"/>
  </w:num>
  <w:num w:numId="21">
    <w:abstractNumId w:val="2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CB"/>
    <w:rsid w:val="00014D7A"/>
    <w:rsid w:val="00031EF5"/>
    <w:rsid w:val="0006507A"/>
    <w:rsid w:val="00094BEF"/>
    <w:rsid w:val="000A2A3A"/>
    <w:rsid w:val="001246D6"/>
    <w:rsid w:val="001525C2"/>
    <w:rsid w:val="00183A3B"/>
    <w:rsid w:val="00196EE3"/>
    <w:rsid w:val="001B3D23"/>
    <w:rsid w:val="001D4B0F"/>
    <w:rsid w:val="0023237F"/>
    <w:rsid w:val="00241D49"/>
    <w:rsid w:val="0026021E"/>
    <w:rsid w:val="00293B76"/>
    <w:rsid w:val="002D4E7C"/>
    <w:rsid w:val="002D7D7C"/>
    <w:rsid w:val="00370C6F"/>
    <w:rsid w:val="004117FE"/>
    <w:rsid w:val="00471088"/>
    <w:rsid w:val="004B538F"/>
    <w:rsid w:val="00512146"/>
    <w:rsid w:val="0052300A"/>
    <w:rsid w:val="005429D0"/>
    <w:rsid w:val="005B4153"/>
    <w:rsid w:val="00694D9E"/>
    <w:rsid w:val="006B4C66"/>
    <w:rsid w:val="006B76E3"/>
    <w:rsid w:val="0070194C"/>
    <w:rsid w:val="00703421"/>
    <w:rsid w:val="0074292B"/>
    <w:rsid w:val="00770FEC"/>
    <w:rsid w:val="007C07C1"/>
    <w:rsid w:val="007C55B4"/>
    <w:rsid w:val="007D6773"/>
    <w:rsid w:val="008446ED"/>
    <w:rsid w:val="008634A5"/>
    <w:rsid w:val="00872E48"/>
    <w:rsid w:val="008844FE"/>
    <w:rsid w:val="008946EF"/>
    <w:rsid w:val="008A08D4"/>
    <w:rsid w:val="008C467E"/>
    <w:rsid w:val="009014F7"/>
    <w:rsid w:val="009C2EFB"/>
    <w:rsid w:val="00A30F02"/>
    <w:rsid w:val="00A5662A"/>
    <w:rsid w:val="00A85E06"/>
    <w:rsid w:val="00AE51E4"/>
    <w:rsid w:val="00B076C1"/>
    <w:rsid w:val="00B72F7A"/>
    <w:rsid w:val="00B736CE"/>
    <w:rsid w:val="00B74131"/>
    <w:rsid w:val="00B819F7"/>
    <w:rsid w:val="00B85A2F"/>
    <w:rsid w:val="00C172C5"/>
    <w:rsid w:val="00C2655D"/>
    <w:rsid w:val="00C42E5D"/>
    <w:rsid w:val="00C4642D"/>
    <w:rsid w:val="00CA0DCB"/>
    <w:rsid w:val="00D309C0"/>
    <w:rsid w:val="00D54D13"/>
    <w:rsid w:val="00D634DF"/>
    <w:rsid w:val="00DD060B"/>
    <w:rsid w:val="00E47952"/>
    <w:rsid w:val="00F00C8C"/>
    <w:rsid w:val="00F22C5D"/>
    <w:rsid w:val="00F80821"/>
    <w:rsid w:val="00FE5EC8"/>
    <w:rsid w:val="00F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250BA-3CE8-47D5-AC41-5D39E662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CA0DCB"/>
    <w:pPr>
      <w:keepNext/>
      <w:widowControl w:val="0"/>
      <w:numPr>
        <w:ilvl w:val="1"/>
        <w:numId w:val="1"/>
      </w:numPr>
      <w:autoSpaceDE w:val="0"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A0DCB"/>
    <w:pPr>
      <w:keepNext/>
      <w:numPr>
        <w:ilvl w:val="2"/>
        <w:numId w:val="1"/>
      </w:numPr>
      <w:spacing w:before="240" w:after="60"/>
      <w:ind w:left="2160" w:hanging="360"/>
      <w:outlineLvl w:val="2"/>
    </w:pPr>
    <w:rPr>
      <w:rFonts w:ascii="Arial" w:eastAsia="Calibri" w:hAnsi="Arial" w:cs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0DCB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CA0DCB"/>
    <w:rPr>
      <w:rFonts w:ascii="Arial" w:eastAsia="Calibri" w:hAnsi="Arial" w:cs="Calibri"/>
      <w:b/>
      <w:bCs/>
      <w:sz w:val="26"/>
      <w:szCs w:val="26"/>
      <w:lang w:eastAsia="zh-CN"/>
    </w:rPr>
  </w:style>
  <w:style w:type="paragraph" w:styleId="a3">
    <w:name w:val="Normal (Web)"/>
    <w:basedOn w:val="a"/>
    <w:rsid w:val="00CA0DCB"/>
    <w:pPr>
      <w:spacing w:before="120" w:after="120"/>
      <w:jc w:val="both"/>
    </w:pPr>
    <w:rPr>
      <w:color w:val="000000"/>
    </w:rPr>
  </w:style>
  <w:style w:type="character" w:styleId="a4">
    <w:name w:val="Hyperlink"/>
    <w:rsid w:val="00CA0DCB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CA0DCB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CA0DCB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CA0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CA0DCB"/>
    <w:rPr>
      <w:rFonts w:ascii="Times New Roman" w:hAnsi="Times New Roman"/>
      <w:sz w:val="24"/>
      <w:u w:val="none"/>
    </w:rPr>
  </w:style>
  <w:style w:type="paragraph" w:customStyle="1" w:styleId="21">
    <w:name w:val="Абзац списка2"/>
    <w:basedOn w:val="a"/>
    <w:rsid w:val="005B415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31E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1EF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3" TargetMode="External"/><Relationship Id="rId13" Type="http://schemas.openxmlformats.org/officeDocument/2006/relationships/hyperlink" Target="http://fcior.edu.ru" TargetMode="External"/><Relationship Id="rId18" Type="http://schemas.openxmlformats.org/officeDocument/2006/relationships/hyperlink" Target="https://videouroki.net/blog/informatika/" TargetMode="External"/><Relationship Id="rId26" Type="http://schemas.openxmlformats.org/officeDocument/2006/relationships/hyperlink" Target="http://bilet-help.worldskills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&#1091;&#1088;&#1086;&#1082;&#1094;&#1080;&#1092;&#1088;&#1099;.&#1088;&#1092;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s://uchi.ru" TargetMode="External"/><Relationship Id="rId25" Type="http://schemas.openxmlformats.org/officeDocument/2006/relationships/hyperlink" Target="https://algoritmik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interneturok.ru/article/uroki-informatiki" TargetMode="External"/><Relationship Id="rId29" Type="http://schemas.openxmlformats.org/officeDocument/2006/relationships/hyperlink" Target="https://postnauka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s://sochisirius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ob-edu.com/" TargetMode="External"/><Relationship Id="rId23" Type="http://schemas.openxmlformats.org/officeDocument/2006/relationships/hyperlink" Target="https://www.uchportal.ru/load/17" TargetMode="External"/><Relationship Id="rId28" Type="http://schemas.openxmlformats.org/officeDocument/2006/relationships/hyperlink" Target="https://postnauka.ru/" TargetMode="External"/><Relationship Id="rId10" Type="http://schemas.openxmlformats.org/officeDocument/2006/relationships/hyperlink" Target="http://metodist.lbz.ru/authors/informatika/3/" TargetMode="External"/><Relationship Id="rId19" Type="http://schemas.openxmlformats.org/officeDocument/2006/relationships/hyperlink" Target="https://infourok.ru/videouroki/informatika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://metodist.lbz.ru/authors/informatika/3/" TargetMode="External"/><Relationship Id="rId27" Type="http://schemas.openxmlformats.org/officeDocument/2006/relationships/hyperlink" Target="http://bilet-help.worldskills.ru" TargetMode="External"/><Relationship Id="rId30" Type="http://schemas.openxmlformats.org/officeDocument/2006/relationships/hyperlink" Target="https://&#1091;&#1088;&#1086;&#1082;&#1094;&#1080;&#1092;&#1088;&#109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688AE-7694-4FB7-9F9B-E8D4B8E8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4195</Words>
  <Characters>23918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Ильичева</cp:lastModifiedBy>
  <cp:revision>10</cp:revision>
  <cp:lastPrinted>2024-01-18T14:04:00Z</cp:lastPrinted>
  <dcterms:created xsi:type="dcterms:W3CDTF">2023-09-24T15:30:00Z</dcterms:created>
  <dcterms:modified xsi:type="dcterms:W3CDTF">2024-01-19T11:06:00Z</dcterms:modified>
</cp:coreProperties>
</file>